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CE7E9" w14:textId="19719F32" w:rsidR="00204CA3" w:rsidRDefault="00204CA3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ANEXO II</w:t>
      </w:r>
    </w:p>
    <w:p w14:paraId="5C62768D" w14:textId="2FBD4A2A" w:rsidR="00204CA3" w:rsidRDefault="00204CA3" w:rsidP="00204CA3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REQUERIMENTO DE INSCRIÇÃO PARA TRANSFERÊNCIA EXTERNA</w:t>
      </w:r>
    </w:p>
    <w:p w14:paraId="055517E8" w14:textId="3FE2A817" w:rsidR="006707F9" w:rsidRDefault="00204CA3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(</w:t>
      </w:r>
      <w:proofErr w:type="spellStart"/>
      <w:r>
        <w:rPr>
          <w:rFonts w:ascii="Arial" w:eastAsia="Symbol" w:hAnsi="Arial" w:cs="Arial"/>
          <w:b/>
          <w:sz w:val="20"/>
          <w:szCs w:val="20"/>
        </w:rPr>
        <w:t>Check</w:t>
      </w:r>
      <w:proofErr w:type="spellEnd"/>
      <w:r>
        <w:rPr>
          <w:rFonts w:ascii="Arial" w:eastAsia="Symbo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Symbol" w:hAnsi="Arial" w:cs="Arial"/>
          <w:b/>
          <w:sz w:val="20"/>
          <w:szCs w:val="20"/>
        </w:rPr>
        <w:t>List</w:t>
      </w:r>
      <w:proofErr w:type="spellEnd"/>
      <w:r>
        <w:rPr>
          <w:rFonts w:ascii="Arial" w:eastAsia="Symbol" w:hAnsi="Arial" w:cs="Arial"/>
          <w:b/>
          <w:sz w:val="20"/>
          <w:szCs w:val="20"/>
        </w:rPr>
        <w:t xml:space="preserve"> de documentos necessários para a inscrição)</w:t>
      </w:r>
    </w:p>
    <w:p w14:paraId="2C82C07A" w14:textId="46E7B5CB" w:rsidR="00434E2B" w:rsidRDefault="00434E2B">
      <w:pPr>
        <w:jc w:val="center"/>
        <w:rPr>
          <w:rFonts w:ascii="Arial" w:eastAsia="Symbol" w:hAnsi="Arial" w:cs="Arial"/>
          <w:b/>
          <w:sz w:val="20"/>
          <w:szCs w:val="20"/>
        </w:rPr>
      </w:pPr>
    </w:p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276"/>
        <w:gridCol w:w="1844"/>
        <w:gridCol w:w="1841"/>
        <w:gridCol w:w="1724"/>
        <w:gridCol w:w="8"/>
        <w:gridCol w:w="3513"/>
      </w:tblGrid>
      <w:tr w:rsidR="009B00F5" w14:paraId="508D31CC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A3483" w14:textId="314D39FB" w:rsidR="009B00F5" w:rsidRDefault="009B00F5" w:rsidP="009B00F5">
            <w:pPr>
              <w:jc w:val="center"/>
            </w:pPr>
            <w:r>
              <w:t>IDENTIFICAÇÃO DO CANDIDATO</w:t>
            </w:r>
          </w:p>
        </w:tc>
      </w:tr>
      <w:tr w:rsidR="009B00F5" w14:paraId="46F21FF4" w14:textId="77777777" w:rsidTr="000A7A42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E3566FE" w14:textId="3A6F2601" w:rsidR="009B00F5" w:rsidRPr="00D43D2B" w:rsidRDefault="009B00F5" w:rsidP="00921688">
            <w:pPr>
              <w:jc w:val="right"/>
              <w:rPr>
                <w:rFonts w:ascii="Arial" w:eastAsia="Symbol" w:hAnsi="Arial" w:cs="Arial"/>
              </w:rPr>
            </w:pPr>
            <w:r w:rsidRPr="00D43D2B">
              <w:rPr>
                <w:rFonts w:ascii="Arial" w:eastAsia="Symbol" w:hAnsi="Arial" w:cs="Arial"/>
              </w:rPr>
              <w:t>NOME: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E6E2" w14:textId="77777777" w:rsidR="009B00F5" w:rsidRDefault="009B00F5" w:rsidP="009B00F5">
            <w:pPr>
              <w:jc w:val="both"/>
            </w:pPr>
          </w:p>
        </w:tc>
      </w:tr>
      <w:tr w:rsidR="000A7A42" w14:paraId="20D7461D" w14:textId="77777777" w:rsidTr="000A7A42"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C4052B3" w14:textId="77777777" w:rsidR="000A7A42" w:rsidRPr="00D43D2B" w:rsidRDefault="000A7A42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FILIAÇÃO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5A06" w14:textId="77777777" w:rsidR="000A7A42" w:rsidRPr="001473B9" w:rsidRDefault="000A7A42" w:rsidP="000811F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PAI</w:t>
            </w:r>
            <w:r>
              <w:t>:</w:t>
            </w:r>
          </w:p>
        </w:tc>
      </w:tr>
      <w:tr w:rsidR="000A7A42" w14:paraId="74E5C6F3" w14:textId="77777777" w:rsidTr="000A7A42">
        <w:tc>
          <w:tcPr>
            <w:tcW w:w="1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DA98745" w14:textId="77777777" w:rsidR="000A7A42" w:rsidRPr="00D43D2B" w:rsidRDefault="000A7A42" w:rsidP="000811F6">
            <w:pPr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5FDE" w14:textId="77777777" w:rsidR="000A7A42" w:rsidRPr="001473B9" w:rsidRDefault="000A7A42" w:rsidP="000811F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MÃE</w:t>
            </w:r>
            <w:r>
              <w:t>:</w:t>
            </w:r>
          </w:p>
        </w:tc>
      </w:tr>
      <w:tr w:rsidR="009B00F5" w14:paraId="7A451EDC" w14:textId="77777777" w:rsidTr="009B00F5">
        <w:trPr>
          <w:trHeight w:val="159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26B32D" w14:textId="21671721" w:rsidR="009B00F5" w:rsidRDefault="009B00F5" w:rsidP="009B00F5">
            <w:pPr>
              <w:jc w:val="center"/>
            </w:pPr>
            <w:r>
              <w:rPr>
                <w:rFonts w:ascii="Arial" w:eastAsia="Symbol" w:hAnsi="Arial" w:cs="Arial"/>
              </w:rPr>
              <w:t>Nº Doc. de Identidade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B48B1C" w14:textId="1B141B73" w:rsidR="009B00F5" w:rsidRDefault="009B00F5" w:rsidP="009B00F5">
            <w:pPr>
              <w:jc w:val="center"/>
            </w:pPr>
            <w:r>
              <w:rPr>
                <w:rFonts w:ascii="Arial" w:eastAsia="Symbol" w:hAnsi="Arial" w:cs="Arial"/>
              </w:rPr>
              <w:t>Org. Expedidor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968C4" w14:textId="77777777" w:rsidR="009B00F5" w:rsidRDefault="009B00F5" w:rsidP="009B00F5">
            <w:pPr>
              <w:jc w:val="center"/>
            </w:pPr>
            <w:r>
              <w:rPr>
                <w:rFonts w:ascii="Arial" w:eastAsia="Symbol" w:hAnsi="Arial" w:cs="Arial"/>
              </w:rPr>
              <w:t>Nº CPF</w:t>
            </w:r>
          </w:p>
        </w:tc>
      </w:tr>
      <w:tr w:rsidR="009B00F5" w:rsidRPr="002B1A3C" w14:paraId="249724A2" w14:textId="77777777" w:rsidTr="009B00F5"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E145" w14:textId="77777777" w:rsidR="009B00F5" w:rsidRPr="002B1A3C" w:rsidRDefault="009B00F5" w:rsidP="009B00F5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FDF1" w14:textId="77777777" w:rsidR="009B00F5" w:rsidRPr="002B1A3C" w:rsidRDefault="009B00F5" w:rsidP="009B00F5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348" w14:textId="77777777" w:rsidR="009B00F5" w:rsidRPr="002B1A3C" w:rsidRDefault="009B00F5" w:rsidP="009B00F5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</w:tr>
      <w:tr w:rsidR="003A6502" w14:paraId="64B664F4" w14:textId="77777777" w:rsidTr="009B00F5">
        <w:trPr>
          <w:trHeight w:val="159"/>
        </w:trPr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582C3" w14:textId="06BB9C67" w:rsidR="003A6502" w:rsidRDefault="003A6502" w:rsidP="008174BD">
            <w:pPr>
              <w:jc w:val="center"/>
            </w:pPr>
            <w:r w:rsidRPr="00FC20D6">
              <w:t>ENDEREÇO COMPLETO</w:t>
            </w:r>
            <w:r w:rsidR="009B00F5">
              <w:t xml:space="preserve"> E OPÇÕES DE CONTATO</w:t>
            </w:r>
          </w:p>
        </w:tc>
      </w:tr>
      <w:tr w:rsidR="003A6502" w14:paraId="2FEA9696" w14:textId="77777777" w:rsidTr="009B00F5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4BD70E" w14:textId="77777777" w:rsidR="003A6502" w:rsidRPr="00D43D2B" w:rsidRDefault="003A6502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Logradouro: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61BF0" w14:textId="77777777" w:rsidR="003A6502" w:rsidRDefault="003A6502" w:rsidP="008174BD">
            <w:pPr>
              <w:jc w:val="both"/>
            </w:pPr>
          </w:p>
        </w:tc>
      </w:tr>
      <w:tr w:rsidR="000525D7" w14:paraId="2CFD5A31" w14:textId="7DCF0CC7" w:rsidTr="00941B56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59FCE82" w14:textId="77777777" w:rsidR="000525D7" w:rsidRDefault="000525D7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Complemento: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EC23F25" w14:textId="77777777" w:rsidR="000525D7" w:rsidRDefault="000525D7" w:rsidP="000525D7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AE417B" w14:textId="15010E55" w:rsidR="000525D7" w:rsidRDefault="000525D7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Bairro: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2A261B" w14:textId="549A1F43" w:rsidR="000525D7" w:rsidRDefault="000525D7" w:rsidP="000525D7">
            <w:pPr>
              <w:jc w:val="both"/>
            </w:pPr>
          </w:p>
        </w:tc>
      </w:tr>
      <w:tr w:rsidR="000525D7" w14:paraId="7BBB993F" w14:textId="5A9E94A9" w:rsidTr="00941B56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79C513" w14:textId="3C29FDE8" w:rsidR="000525D7" w:rsidRDefault="000525D7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Cidade: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08A1103" w14:textId="77777777" w:rsidR="000525D7" w:rsidRDefault="000525D7" w:rsidP="000525D7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4CFBB7" w14:textId="74A99D29" w:rsidR="000525D7" w:rsidRDefault="000525D7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CEP: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9F655" w14:textId="61D89EB2" w:rsidR="000525D7" w:rsidRDefault="000525D7" w:rsidP="000525D7">
            <w:pPr>
              <w:jc w:val="both"/>
            </w:pPr>
          </w:p>
        </w:tc>
      </w:tr>
      <w:tr w:rsidR="009B00F5" w14:paraId="110D11FC" w14:textId="06633DB6" w:rsidTr="00941B56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53A8DA" w14:textId="77777777" w:rsidR="009B00F5" w:rsidRDefault="009B00F5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Celular: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081725C" w14:textId="77777777" w:rsidR="009B00F5" w:rsidRDefault="009B00F5" w:rsidP="009B00F5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3FCBF7" w14:textId="08300B0A" w:rsidR="009B00F5" w:rsidRDefault="009B00F5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Telefone Fixo: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4314CF" w14:textId="6D8A5730" w:rsidR="009B00F5" w:rsidRDefault="009B00F5" w:rsidP="009B00F5">
            <w:pPr>
              <w:jc w:val="both"/>
            </w:pPr>
          </w:p>
        </w:tc>
      </w:tr>
      <w:tr w:rsidR="009B00F5" w14:paraId="02CA0D99" w14:textId="77777777" w:rsidTr="009B00F5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C717A4" w14:textId="77777777" w:rsidR="009B00F5" w:rsidRDefault="009B00F5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E-mail: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E2E724" w14:textId="77777777" w:rsidR="009B00F5" w:rsidRDefault="009B00F5" w:rsidP="009B00F5">
            <w:pPr>
              <w:jc w:val="both"/>
            </w:pPr>
          </w:p>
        </w:tc>
      </w:tr>
      <w:tr w:rsidR="00921688" w14:paraId="53211337" w14:textId="77777777" w:rsidTr="009B00F5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38A64" w14:textId="47E48951" w:rsidR="00921688" w:rsidRDefault="00921688" w:rsidP="00921688">
            <w:pPr>
              <w:jc w:val="center"/>
            </w:pPr>
            <w:r>
              <w:t>CURSO ESCOLHIDO A SE CANDIDATAR</w:t>
            </w:r>
          </w:p>
        </w:tc>
      </w:tr>
      <w:tr w:rsidR="003A6502" w14:paraId="6DC1C5A3" w14:textId="77777777" w:rsidTr="009B00F5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EB0C9B" w14:textId="77777777" w:rsidR="003A6502" w:rsidRDefault="003A6502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Curso: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4F782A" w14:textId="77777777" w:rsidR="003A6502" w:rsidRDefault="003A6502" w:rsidP="008174BD">
            <w:pPr>
              <w:jc w:val="both"/>
            </w:pPr>
          </w:p>
        </w:tc>
      </w:tr>
      <w:tr w:rsidR="003A6502" w14:paraId="449175F7" w14:textId="77777777" w:rsidTr="009B00F5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C7EB16" w14:textId="7CEF9B3A" w:rsidR="003A6502" w:rsidRDefault="003A6502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Turno</w:t>
            </w:r>
            <w:r w:rsidR="009B00F5">
              <w:rPr>
                <w:rFonts w:ascii="Arial" w:eastAsia="Symbol" w:hAnsi="Arial" w:cs="Arial"/>
              </w:rPr>
              <w:t>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9281FC" w14:textId="77777777" w:rsidR="003A6502" w:rsidRDefault="003A6502" w:rsidP="008174BD">
            <w:pPr>
              <w:jc w:val="both"/>
            </w:pPr>
          </w:p>
        </w:tc>
      </w:tr>
      <w:tr w:rsidR="00434E2B" w14:paraId="36E88951" w14:textId="77777777" w:rsidTr="009B00F5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814F4" w14:textId="77777777" w:rsidR="00434E2B" w:rsidRDefault="00434E2B">
            <w:pPr>
              <w:jc w:val="center"/>
            </w:pPr>
            <w:r w:rsidRPr="002271E7">
              <w:t>DOCUMENTOS SOLICITADOS</w:t>
            </w:r>
            <w:r w:rsidR="00D1426D" w:rsidRPr="002271E7">
              <w:t xml:space="preserve"> (LISTA DE CHECAGEM)</w:t>
            </w:r>
          </w:p>
        </w:tc>
      </w:tr>
      <w:tr w:rsidR="00434E2B" w14:paraId="23B2F9B0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E51" w14:textId="103204F4" w:rsidR="00434E2B" w:rsidRPr="001473B9" w:rsidRDefault="00434E2B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D2CD" w14:textId="5A8F2B6B" w:rsidR="00334DCF" w:rsidRPr="002271E7" w:rsidRDefault="00B54604" w:rsidP="002271E7">
            <w:pPr>
              <w:rPr>
                <w:rFonts w:ascii="Arial" w:eastAsia="Symbol" w:hAnsi="Arial" w:cs="Arial"/>
              </w:rPr>
            </w:pPr>
            <w:r w:rsidRPr="00B54604">
              <w:rPr>
                <w:rFonts w:ascii="Arial" w:eastAsia="Symbol" w:hAnsi="Arial" w:cs="Arial"/>
              </w:rPr>
              <w:t xml:space="preserve">[ </w:t>
            </w:r>
            <w:r w:rsidR="000F7562">
              <w:rPr>
                <w:rFonts w:ascii="Arial" w:eastAsia="Symbol" w:hAnsi="Arial" w:cs="Arial"/>
              </w:rPr>
              <w:sym w:font="Wingdings" w:char="F0FC"/>
            </w:r>
            <w:r w:rsidRPr="00B54604">
              <w:rPr>
                <w:rFonts w:ascii="Arial" w:eastAsia="Symbol" w:hAnsi="Arial" w:cs="Arial"/>
              </w:rPr>
              <w:t xml:space="preserve"> ] Autorizo a efetivação de minha </w:t>
            </w:r>
            <w:proofErr w:type="gramStart"/>
            <w:r w:rsidRPr="00B54604">
              <w:rPr>
                <w:rFonts w:ascii="Arial" w:eastAsia="Symbol" w:hAnsi="Arial" w:cs="Arial"/>
              </w:rPr>
              <w:t>matricula</w:t>
            </w:r>
            <w:proofErr w:type="gramEnd"/>
            <w:r w:rsidRPr="00B54604">
              <w:rPr>
                <w:rFonts w:ascii="Arial" w:eastAsia="Symbol" w:hAnsi="Arial" w:cs="Arial"/>
              </w:rPr>
              <w:t>, se selecionado</w:t>
            </w:r>
          </w:p>
        </w:tc>
      </w:tr>
      <w:tr w:rsidR="00B54604" w14:paraId="44AE3152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32C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4112" w14:textId="6C6853D8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 w:rsidRPr="002271E7">
              <w:rPr>
                <w:rFonts w:ascii="Arial" w:eastAsia="Symbol" w:hAnsi="Arial" w:cs="Arial"/>
              </w:rPr>
              <w:t>ANEXO I</w:t>
            </w:r>
            <w:r>
              <w:rPr>
                <w:rFonts w:ascii="Arial" w:eastAsia="Symbol" w:hAnsi="Arial" w:cs="Arial"/>
              </w:rPr>
              <w:t xml:space="preserve">I – </w:t>
            </w:r>
            <w:r w:rsidRPr="006308DF">
              <w:rPr>
                <w:rFonts w:ascii="Arial" w:eastAsia="Symbol" w:hAnsi="Arial" w:cs="Arial"/>
              </w:rPr>
              <w:t xml:space="preserve">Requerimento de Inscrição para Transferência </w:t>
            </w:r>
            <w:r>
              <w:rPr>
                <w:rFonts w:ascii="Arial" w:eastAsia="Symbol" w:hAnsi="Arial" w:cs="Arial"/>
              </w:rPr>
              <w:t>Ex</w:t>
            </w:r>
            <w:r w:rsidRPr="006308DF">
              <w:rPr>
                <w:rFonts w:ascii="Arial" w:eastAsia="Symbol" w:hAnsi="Arial" w:cs="Arial"/>
              </w:rPr>
              <w:t>terna;</w:t>
            </w:r>
          </w:p>
        </w:tc>
      </w:tr>
      <w:tr w:rsidR="00B54604" w14:paraId="15DB428A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881E" w14:textId="69F4BD22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  <w:bookmarkStart w:id="0" w:name="_Hlk67765789"/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9CB3" w14:textId="426E18F2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dos documentos pessoais (</w:t>
            </w:r>
            <w:r w:rsidRPr="00BA5C96">
              <w:rPr>
                <w:rFonts w:ascii="Arial" w:eastAsia="Symbol" w:hAnsi="Arial" w:cs="Arial"/>
              </w:rPr>
              <w:t>Identidade, CPF, Título de Eleitor, Comprovante de Endereço e para os candidatos do sexo masculino o Documento de Quitação com serviço militar</w:t>
            </w:r>
            <w:r w:rsidRPr="002271E7">
              <w:rPr>
                <w:rFonts w:ascii="Arial" w:eastAsia="Symbol" w:hAnsi="Arial" w:cs="Arial"/>
              </w:rPr>
              <w:t>)</w:t>
            </w:r>
            <w:r>
              <w:rPr>
                <w:rFonts w:ascii="Arial" w:eastAsia="Symbol" w:hAnsi="Arial" w:cs="Arial"/>
              </w:rPr>
              <w:t>;</w:t>
            </w:r>
          </w:p>
        </w:tc>
      </w:tr>
      <w:tr w:rsidR="00B54604" w14:paraId="096F547D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7B6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3976" w14:textId="46129339" w:rsidR="00B54604" w:rsidRDefault="00B54604" w:rsidP="00B54604">
            <w:pPr>
              <w:rPr>
                <w:rFonts w:ascii="Arial" w:eastAsia="Symbol" w:hAnsi="Arial" w:cs="Arial"/>
              </w:rPr>
            </w:pPr>
            <w:r w:rsidRPr="00BA5C96">
              <w:rPr>
                <w:rFonts w:ascii="Arial" w:eastAsia="Symbol" w:hAnsi="Arial" w:cs="Arial"/>
              </w:rPr>
              <w:t>Atestado de matrícula e regularidade perante o Exame Nacional de Desempenho de Estudantes - ENADE, atualizado e com a indicação do termo de autorização/reconhecimento do curso de origem</w:t>
            </w:r>
          </w:p>
        </w:tc>
      </w:tr>
      <w:tr w:rsidR="00B54604" w14:paraId="5CAE79FA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4DD" w14:textId="6D08BFE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0B82" w14:textId="7F02263E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do histórico escolar ou atestado em que constem o aproveitamento e a carga horária de cada disciplina cursada</w:t>
            </w:r>
            <w:r>
              <w:rPr>
                <w:rFonts w:ascii="Arial" w:eastAsia="Symbol" w:hAnsi="Arial" w:cs="Arial"/>
              </w:rPr>
              <w:t xml:space="preserve">, em que teve </w:t>
            </w:r>
            <w:r w:rsidRPr="002271E7">
              <w:rPr>
                <w:rFonts w:ascii="Arial" w:eastAsia="Symbol" w:hAnsi="Arial" w:cs="Arial"/>
              </w:rPr>
              <w:t>a devida aprovação</w:t>
            </w:r>
            <w:r>
              <w:rPr>
                <w:rFonts w:ascii="Arial" w:eastAsia="Symbol" w:hAnsi="Arial" w:cs="Arial"/>
              </w:rPr>
              <w:t>;</w:t>
            </w:r>
          </w:p>
        </w:tc>
      </w:tr>
      <w:tr w:rsidR="00B54604" w14:paraId="6062186C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607C" w14:textId="03B6F91B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47C4" w14:textId="7DB21356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 w:rsidRPr="002271E7">
              <w:rPr>
                <w:rFonts w:ascii="Arial" w:eastAsia="Symbol" w:hAnsi="Arial" w:cs="Arial"/>
              </w:rPr>
              <w:t>Documento contendo o número e a data de autorização ou reconhecimento do curso da instituição de origem, caso não conste no histórico escolar</w:t>
            </w:r>
            <w:r>
              <w:rPr>
                <w:rFonts w:ascii="Arial" w:eastAsia="Symbol" w:hAnsi="Arial" w:cs="Arial"/>
              </w:rPr>
              <w:t xml:space="preserve"> ou no atestado de matrícula;</w:t>
            </w:r>
          </w:p>
        </w:tc>
      </w:tr>
      <w:tr w:rsidR="00B54604" w14:paraId="10883FED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71A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0CC2" w14:textId="7E3D61AF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 w:rsidRPr="00BA5C96">
              <w:rPr>
                <w:rFonts w:ascii="Arial" w:eastAsia="Symbol" w:hAnsi="Arial" w:cs="Arial"/>
              </w:rPr>
              <w:t>Documento que ateste a regularidade do candidato perante o Exame Nacional de Desempenho de Estudantes – ENADE, caso não conste do atestado de escolaridade</w:t>
            </w:r>
          </w:p>
        </w:tc>
      </w:tr>
      <w:tr w:rsidR="00B54604" w14:paraId="0A32DDBE" w14:textId="77777777" w:rsidTr="001473B9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C87E" w14:textId="1D7F41C6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DD0B" w14:textId="03C4EFEF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</w:t>
            </w:r>
            <w:r w:rsidRPr="002271E7">
              <w:rPr>
                <w:rFonts w:ascii="Arial" w:eastAsia="Symbol" w:hAnsi="Arial" w:cs="Arial"/>
              </w:rPr>
              <w:t>ópia da</w:t>
            </w:r>
            <w:r>
              <w:rPr>
                <w:rFonts w:ascii="Arial" w:eastAsia="Symbol" w:hAnsi="Arial" w:cs="Arial"/>
              </w:rPr>
              <w:t>s</w:t>
            </w:r>
            <w:r w:rsidRPr="002271E7">
              <w:rPr>
                <w:rFonts w:ascii="Arial" w:eastAsia="Symbol" w:hAnsi="Arial" w:cs="Arial"/>
              </w:rPr>
              <w:t xml:space="preserve"> ementa</w:t>
            </w:r>
            <w:r>
              <w:rPr>
                <w:rFonts w:ascii="Arial" w:eastAsia="Symbol" w:hAnsi="Arial" w:cs="Arial"/>
              </w:rPr>
              <w:t>s</w:t>
            </w:r>
            <w:r w:rsidRPr="002271E7">
              <w:rPr>
                <w:rFonts w:ascii="Arial" w:eastAsia="Symbol" w:hAnsi="Arial" w:cs="Arial"/>
              </w:rPr>
              <w:t xml:space="preserve"> das disciplinas cursadas com assina</w:t>
            </w:r>
            <w:r>
              <w:rPr>
                <w:rFonts w:ascii="Arial" w:eastAsia="Symbol" w:hAnsi="Arial" w:cs="Arial"/>
              </w:rPr>
              <w:t xml:space="preserve">tura </w:t>
            </w:r>
            <w:r w:rsidRPr="002271E7">
              <w:rPr>
                <w:rFonts w:ascii="Arial" w:eastAsia="Symbol" w:hAnsi="Arial" w:cs="Arial"/>
              </w:rPr>
              <w:t>d</w:t>
            </w:r>
            <w:r>
              <w:rPr>
                <w:rFonts w:ascii="Arial" w:eastAsia="Symbol" w:hAnsi="Arial" w:cs="Arial"/>
              </w:rPr>
              <w:t>o responsável</w:t>
            </w:r>
            <w:r w:rsidRPr="002271E7">
              <w:rPr>
                <w:rFonts w:ascii="Arial" w:eastAsia="Symbol" w:hAnsi="Arial" w:cs="Arial"/>
              </w:rPr>
              <w:t xml:space="preserve"> pela instituição de ensino</w:t>
            </w:r>
            <w:r>
              <w:rPr>
                <w:rFonts w:ascii="Arial" w:eastAsia="Symbol" w:hAnsi="Arial" w:cs="Arial"/>
              </w:rPr>
              <w:t xml:space="preserve"> de origem</w:t>
            </w:r>
            <w:r w:rsidRPr="002271E7">
              <w:rPr>
                <w:rFonts w:ascii="Arial" w:eastAsia="Symbol" w:hAnsi="Arial" w:cs="Arial"/>
              </w:rPr>
              <w:t>.</w:t>
            </w:r>
          </w:p>
        </w:tc>
      </w:tr>
      <w:bookmarkEnd w:id="0"/>
    </w:tbl>
    <w:p w14:paraId="5C718755" w14:textId="77777777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0A61A265" w14:textId="77777777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5E9FC05A" w14:textId="77777777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31A3175C" w14:textId="77777777" w:rsidR="00434E2B" w:rsidRDefault="00434E2B">
      <w:pPr>
        <w:jc w:val="both"/>
        <w:rPr>
          <w:rFonts w:ascii="Arial" w:eastAsia="Symbol" w:hAnsi="Arial" w:cs="Arial"/>
          <w:sz w:val="16"/>
          <w:szCs w:val="16"/>
        </w:rPr>
      </w:pPr>
    </w:p>
    <w:p w14:paraId="58C3F605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Cuiabá MT, ________ de _________________ </w:t>
      </w:r>
      <w:proofErr w:type="spellStart"/>
      <w:r>
        <w:rPr>
          <w:rFonts w:ascii="Arial" w:eastAsia="Symbol" w:hAnsi="Arial" w:cs="Arial"/>
          <w:sz w:val="20"/>
          <w:szCs w:val="20"/>
        </w:rPr>
        <w:t>de</w:t>
      </w:r>
      <w:proofErr w:type="spellEnd"/>
      <w:r>
        <w:rPr>
          <w:rFonts w:ascii="Arial" w:eastAsia="Symbol" w:hAnsi="Arial" w:cs="Arial"/>
          <w:sz w:val="20"/>
          <w:szCs w:val="20"/>
        </w:rPr>
        <w:t xml:space="preserve"> ___________.</w:t>
      </w:r>
    </w:p>
    <w:p w14:paraId="70C1F03C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</w:p>
    <w:p w14:paraId="5B2A2681" w14:textId="77777777" w:rsidR="00434E2B" w:rsidRDefault="00434E2B">
      <w:pPr>
        <w:jc w:val="right"/>
        <w:rPr>
          <w:rFonts w:ascii="Arial" w:eastAsia="Symbol" w:hAnsi="Arial" w:cs="Arial"/>
          <w:sz w:val="20"/>
          <w:szCs w:val="20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7229"/>
        <w:gridCol w:w="40"/>
        <w:gridCol w:w="40"/>
        <w:gridCol w:w="30"/>
      </w:tblGrid>
      <w:tr w:rsidR="00434E2B" w14:paraId="1C6C1383" w14:textId="77777777">
        <w:trPr>
          <w:gridAfter w:val="1"/>
          <w:wAfter w:w="30" w:type="dxa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1414AD" w14:textId="77777777" w:rsidR="00434E2B" w:rsidRDefault="00434E2B">
            <w:pPr>
              <w:jc w:val="both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ASSINATURA DO CANDIDATO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14:paraId="4C6A2DAE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67375E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2C3CBBE" w14:textId="77777777" w:rsidR="00434E2B" w:rsidRDefault="00434E2B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434E2B" w14:paraId="3BCA2A6E" w14:textId="77777777">
        <w:tblPrEx>
          <w:tblCellMar>
            <w:left w:w="108" w:type="dxa"/>
            <w:right w:w="108" w:type="dxa"/>
          </w:tblCellMar>
        </w:tblPrEx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5A1C" w14:textId="77777777" w:rsidR="00434E2B" w:rsidRDefault="00434E2B">
            <w:pPr>
              <w:snapToGrid w:val="0"/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0ECED5FE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2FF42174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43B4311D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72CCF46F" w14:textId="77777777" w:rsidR="00434E2B" w:rsidRDefault="00434E2B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</w:tc>
      </w:tr>
    </w:tbl>
    <w:p w14:paraId="1BD55178" w14:textId="77777777" w:rsidR="008E4357" w:rsidRDefault="008E4357" w:rsidP="00207348">
      <w:pPr>
        <w:jc w:val="center"/>
        <w:rPr>
          <w:rFonts w:ascii="Arial" w:eastAsia="Symbol" w:hAnsi="Arial" w:cs="Arial"/>
          <w:b/>
          <w:sz w:val="20"/>
          <w:szCs w:val="20"/>
        </w:rPr>
      </w:pPr>
    </w:p>
    <w:sectPr w:rsidR="008E4357" w:rsidSect="00314BC2">
      <w:headerReference w:type="default" r:id="rId8"/>
      <w:footerReference w:type="default" r:id="rId9"/>
      <w:pgSz w:w="11906" w:h="16838"/>
      <w:pgMar w:top="1933" w:right="567" w:bottom="953" w:left="964" w:header="567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80AE" w14:textId="77777777" w:rsidR="00DA775F" w:rsidRDefault="00DA775F">
      <w:r>
        <w:separator/>
      </w:r>
    </w:p>
  </w:endnote>
  <w:endnote w:type="continuationSeparator" w:id="0">
    <w:p w14:paraId="1D1F5F69" w14:textId="77777777" w:rsidR="00DA775F" w:rsidRDefault="00D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5659" w14:textId="77777777" w:rsidR="00C74DFB" w:rsidRDefault="00C74DFB">
    <w:pPr>
      <w:pStyle w:val="Rodap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9"/>
        <w:szCs w:val="19"/>
      </w:rPr>
      <w:t xml:space="preserve">Página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PAGE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 xml:space="preserve"> de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NUMPAGES \* ARABIC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</w:p>
  <w:p w14:paraId="64277B95" w14:textId="77777777" w:rsidR="00C74DFB" w:rsidRDefault="00C74DFB">
    <w:pPr>
      <w:spacing w:line="280" w:lineRule="exact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Rua Zulmira Canavarros, 95. Centro-Norte. Cuiabá-MT CEP 78005-200</w:t>
    </w:r>
  </w:p>
  <w:p w14:paraId="59BCE881" w14:textId="77777777" w:rsidR="00C74DFB" w:rsidRDefault="00C74DFB">
    <w:pPr>
      <w:spacing w:line="170" w:lineRule="exact"/>
      <w:jc w:val="center"/>
    </w:pPr>
    <w:r>
      <w:rPr>
        <w:rFonts w:ascii="Arial" w:hAnsi="Arial" w:cs="Arial"/>
        <w:b/>
        <w:bCs/>
        <w:sz w:val="14"/>
        <w:szCs w:val="14"/>
      </w:rPr>
      <w:t>www.cba.ifmt.edu.br</w:t>
    </w:r>
    <w:r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59CA" w14:textId="77777777" w:rsidR="00DA775F" w:rsidRDefault="00DA775F">
      <w:r>
        <w:separator/>
      </w:r>
    </w:p>
  </w:footnote>
  <w:footnote w:type="continuationSeparator" w:id="0">
    <w:p w14:paraId="71B8858D" w14:textId="77777777" w:rsidR="00DA775F" w:rsidRDefault="00DA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A76F" w14:textId="77777777" w:rsidR="00C74DFB" w:rsidRDefault="00C708CB">
    <w:pPr>
      <w:pStyle w:val="Cabealho"/>
      <w:jc w:val="center"/>
      <w:rPr>
        <w:rFonts w:ascii="Arial" w:hAnsi="Arial" w:cs="Arial"/>
        <w:b/>
        <w:sz w:val="14"/>
        <w:szCs w:val="14"/>
      </w:rPr>
    </w:pPr>
    <w:r>
      <w:rPr>
        <w:lang w:eastAsia="pt-BR"/>
      </w:rPr>
      <w:pict w14:anchorId="46DB6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2pt;height:21pt" filled="t">
          <v:fill opacity="0" color2="black"/>
          <v:imagedata r:id="rId1" o:title=""/>
        </v:shape>
      </w:pict>
    </w:r>
    <w:r w:rsidR="00DA775F">
      <w:rPr>
        <w:color w:val="000000"/>
        <w:sz w:val="18"/>
        <w:lang w:eastAsia="pt-BR"/>
      </w:rPr>
      <w:pict w14:anchorId="6A573B80">
        <v:shape id="_x0000_i1026" type="#_x0000_t75" style="width:15.6pt;height:21pt" filled="t">
          <v:fill opacity="0" color2="black"/>
          <v:imagedata r:id="rId2" o:title=""/>
        </v:shape>
      </w:pict>
    </w:r>
  </w:p>
  <w:p w14:paraId="10623447" w14:textId="77777777" w:rsidR="00C74DFB" w:rsidRDefault="00C74DFB">
    <w:pPr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SERVIÇO PÚBLICO FEDERAL</w:t>
    </w:r>
  </w:p>
  <w:p w14:paraId="227C514D" w14:textId="77777777" w:rsidR="00C74DFB" w:rsidRDefault="00C74DF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INSTITUTO FEDERAL DE EDUCAÇÃO, CIÊNCIA E TECNOLOGIA DE MATO GROSSO</w:t>
    </w:r>
  </w:p>
  <w:p w14:paraId="1647B1B8" w14:textId="77777777" w:rsidR="00C74DFB" w:rsidRDefault="00C74DFB">
    <w:pPr>
      <w:pStyle w:val="Ttulo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CAMPUS CUIABÁ “OCTAYDE JORGE DA SILVA”</w:t>
    </w:r>
  </w:p>
  <w:p w14:paraId="5779A2E7" w14:textId="77777777" w:rsidR="00C74DFB" w:rsidRDefault="00C74DF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4"/>
        <w:szCs w:val="14"/>
      </w:rPr>
      <w:t>GABINETE DA DIREÇÃO GERAL</w:t>
    </w:r>
  </w:p>
  <w:p w14:paraId="706B678F" w14:textId="77777777" w:rsidR="00C74DFB" w:rsidRDefault="00C74DFB">
    <w:pPr>
      <w:pStyle w:val="Legenda"/>
      <w:spacing w:before="0"/>
      <w:rPr>
        <w:rFonts w:ascii="Arial" w:hAnsi="Arial" w:cs="Arial"/>
        <w:sz w:val="18"/>
        <w:szCs w:val="18"/>
      </w:rPr>
    </w:pPr>
  </w:p>
  <w:p w14:paraId="6370CB83" w14:textId="18011979" w:rsidR="00C74DFB" w:rsidRDefault="00C74DFB">
    <w:pPr>
      <w:pStyle w:val="Legenda"/>
      <w:spacing w:before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9"/>
        <w:szCs w:val="19"/>
      </w:rPr>
      <w:t xml:space="preserve">EDITAL Nº </w:t>
    </w:r>
    <w:r w:rsidR="000F7562">
      <w:rPr>
        <w:rFonts w:ascii="Arial" w:hAnsi="Arial" w:cs="Arial"/>
        <w:sz w:val="19"/>
        <w:szCs w:val="19"/>
      </w:rPr>
      <w:t>001</w:t>
    </w:r>
    <w:r>
      <w:rPr>
        <w:rFonts w:ascii="Arial" w:hAnsi="Arial" w:cs="Arial"/>
        <w:sz w:val="19"/>
        <w:szCs w:val="19"/>
      </w:rPr>
      <w:t>/2021</w:t>
    </w:r>
    <w:r w:rsidR="000F7562">
      <w:rPr>
        <w:rFonts w:ascii="Arial" w:hAnsi="Arial" w:cs="Arial"/>
        <w:sz w:val="19"/>
        <w:szCs w:val="19"/>
      </w:rPr>
      <w:t xml:space="preserve"> - </w:t>
    </w:r>
    <w:r w:rsidR="000F7562" w:rsidRPr="000F7562">
      <w:rPr>
        <w:rFonts w:ascii="Arial" w:hAnsi="Arial" w:cs="Arial"/>
        <w:sz w:val="19"/>
        <w:szCs w:val="19"/>
      </w:rPr>
      <w:t>CBA-GAB/CBA-DG/CCBA/RTR/IFMT</w:t>
    </w:r>
  </w:p>
  <w:p w14:paraId="793C5673" w14:textId="77777777" w:rsidR="00C74DFB" w:rsidRDefault="00C74DFB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CE3722"/>
    <w:name w:val="WW8Num5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3C06132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/>
        <w:bCs/>
        <w:sz w:val="19"/>
        <w:szCs w:val="19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59" w:hanging="435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68" w:hanging="720"/>
      </w:pPr>
      <w:rPr>
        <w:rFonts w:ascii="Arial" w:hAnsi="Arial" w:cs="Arial" w:hint="default"/>
        <w:b/>
        <w:bCs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92" w:hanging="720"/>
      </w:pPr>
      <w:rPr>
        <w:rFonts w:ascii="Arial" w:hAnsi="Arial" w:cs="Arial" w:hint="default"/>
        <w:b/>
        <w:bCs/>
        <w:sz w:val="19"/>
        <w:szCs w:val="19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6" w:hanging="1080"/>
      </w:pPr>
      <w:rPr>
        <w:rFonts w:ascii="Arial" w:hAnsi="Arial" w:cs="Arial" w:hint="default"/>
        <w:b/>
        <w:bCs/>
        <w:sz w:val="19"/>
        <w:szCs w:val="19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0" w:hanging="1080"/>
      </w:pPr>
      <w:rPr>
        <w:rFonts w:ascii="Arial" w:hAnsi="Arial" w:cs="Arial" w:hint="default"/>
        <w:b/>
        <w:bCs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24" w:hanging="1080"/>
      </w:pPr>
      <w:rPr>
        <w:rFonts w:ascii="Arial" w:hAnsi="Arial" w:cs="Arial" w:hint="default"/>
        <w:b/>
        <w:bCs/>
        <w:sz w:val="19"/>
        <w:szCs w:val="19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08" w:hanging="1440"/>
      </w:pPr>
      <w:rPr>
        <w:rFonts w:ascii="Arial" w:hAnsi="Arial" w:cs="Arial" w:hint="default"/>
        <w:b/>
        <w:bCs/>
        <w:sz w:val="19"/>
        <w:szCs w:val="19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440"/>
      </w:pPr>
      <w:rPr>
        <w:rFonts w:ascii="Arial" w:hAnsi="Arial" w:cs="Arial" w:hint="default"/>
        <w:b/>
        <w:bCs/>
        <w:sz w:val="19"/>
        <w:szCs w:val="19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033A736F"/>
    <w:multiLevelType w:val="hybridMultilevel"/>
    <w:tmpl w:val="6E4E3840"/>
    <w:lvl w:ilvl="0" w:tplc="4DB0B54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6300D61"/>
    <w:multiLevelType w:val="hybridMultilevel"/>
    <w:tmpl w:val="E0D27520"/>
    <w:lvl w:ilvl="0" w:tplc="3288E07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66ED1"/>
    <w:multiLevelType w:val="hybridMultilevel"/>
    <w:tmpl w:val="47E6A044"/>
    <w:lvl w:ilvl="0" w:tplc="1FB006E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3357C5C"/>
    <w:multiLevelType w:val="hybridMultilevel"/>
    <w:tmpl w:val="2DC429F4"/>
    <w:lvl w:ilvl="0" w:tplc="2466C9D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475D8"/>
    <w:multiLevelType w:val="hybridMultilevel"/>
    <w:tmpl w:val="573AD32C"/>
    <w:lvl w:ilvl="0" w:tplc="04160013">
      <w:start w:val="1"/>
      <w:numFmt w:val="upperRoman"/>
      <w:lvlText w:val="%1."/>
      <w:lvlJc w:val="righ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7594750"/>
    <w:multiLevelType w:val="hybridMultilevel"/>
    <w:tmpl w:val="168681C6"/>
    <w:lvl w:ilvl="0" w:tplc="E85CB0A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B4124A1"/>
    <w:multiLevelType w:val="hybridMultilevel"/>
    <w:tmpl w:val="0CFA115A"/>
    <w:lvl w:ilvl="0" w:tplc="54500CB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2A7005D"/>
    <w:multiLevelType w:val="multilevel"/>
    <w:tmpl w:val="25FC9C86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D50DE3"/>
    <w:multiLevelType w:val="hybridMultilevel"/>
    <w:tmpl w:val="E01E96F6"/>
    <w:lvl w:ilvl="0" w:tplc="5C442C00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222A7"/>
    <w:multiLevelType w:val="hybridMultilevel"/>
    <w:tmpl w:val="6DF01286"/>
    <w:lvl w:ilvl="0" w:tplc="4A4A70E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BC07A9B"/>
    <w:multiLevelType w:val="multilevel"/>
    <w:tmpl w:val="0416001F"/>
    <w:name w:val="WW8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523FBD"/>
    <w:multiLevelType w:val="hybridMultilevel"/>
    <w:tmpl w:val="F6A0D9C4"/>
    <w:name w:val="WW8Num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A6A"/>
    <w:multiLevelType w:val="hybridMultilevel"/>
    <w:tmpl w:val="03C288FC"/>
    <w:lvl w:ilvl="0" w:tplc="276262A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4770074"/>
    <w:multiLevelType w:val="hybridMultilevel"/>
    <w:tmpl w:val="108AF7EE"/>
    <w:lvl w:ilvl="0" w:tplc="607E5B7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6133E13"/>
    <w:multiLevelType w:val="multilevel"/>
    <w:tmpl w:val="0416001F"/>
    <w:name w:val="WW8Num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77D11"/>
    <w:multiLevelType w:val="hybridMultilevel"/>
    <w:tmpl w:val="774054EC"/>
    <w:lvl w:ilvl="0" w:tplc="A420EEAC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5"/>
  </w:num>
  <w:num w:numId="5">
    <w:abstractNumId w:val="13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21"/>
  </w:num>
  <w:num w:numId="11">
    <w:abstractNumId w:val="28"/>
  </w:num>
  <w:num w:numId="12">
    <w:abstractNumId w:val="22"/>
  </w:num>
  <w:num w:numId="13">
    <w:abstractNumId w:val="19"/>
  </w:num>
  <w:num w:numId="14">
    <w:abstractNumId w:val="26"/>
  </w:num>
  <w:num w:numId="15">
    <w:abstractNumId w:val="23"/>
  </w:num>
  <w:num w:numId="16">
    <w:abstractNumId w:val="27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700"/>
    <w:rsid w:val="00033700"/>
    <w:rsid w:val="000423ED"/>
    <w:rsid w:val="00045D2D"/>
    <w:rsid w:val="000502E4"/>
    <w:rsid w:val="000525D7"/>
    <w:rsid w:val="000655ED"/>
    <w:rsid w:val="0007064A"/>
    <w:rsid w:val="000719F2"/>
    <w:rsid w:val="00075506"/>
    <w:rsid w:val="000811F6"/>
    <w:rsid w:val="000906E2"/>
    <w:rsid w:val="0009597D"/>
    <w:rsid w:val="000A7A42"/>
    <w:rsid w:val="000B18A3"/>
    <w:rsid w:val="000B3928"/>
    <w:rsid w:val="000D3D48"/>
    <w:rsid w:val="000F7562"/>
    <w:rsid w:val="001020A0"/>
    <w:rsid w:val="001031AA"/>
    <w:rsid w:val="001120E6"/>
    <w:rsid w:val="00116D23"/>
    <w:rsid w:val="00121190"/>
    <w:rsid w:val="00126052"/>
    <w:rsid w:val="0013237E"/>
    <w:rsid w:val="00146F35"/>
    <w:rsid w:val="001473B9"/>
    <w:rsid w:val="00150BAA"/>
    <w:rsid w:val="0015323C"/>
    <w:rsid w:val="0016312D"/>
    <w:rsid w:val="00170560"/>
    <w:rsid w:val="00182CF8"/>
    <w:rsid w:val="00184B06"/>
    <w:rsid w:val="001A04D6"/>
    <w:rsid w:val="001A0773"/>
    <w:rsid w:val="001A3A28"/>
    <w:rsid w:val="001A4DB6"/>
    <w:rsid w:val="001B0858"/>
    <w:rsid w:val="001B6D35"/>
    <w:rsid w:val="001C4FBB"/>
    <w:rsid w:val="001C54C0"/>
    <w:rsid w:val="001D022E"/>
    <w:rsid w:val="0020233B"/>
    <w:rsid w:val="00202EDE"/>
    <w:rsid w:val="00203550"/>
    <w:rsid w:val="002045F3"/>
    <w:rsid w:val="00204CA3"/>
    <w:rsid w:val="00206E94"/>
    <w:rsid w:val="00207348"/>
    <w:rsid w:val="00215ED0"/>
    <w:rsid w:val="002271E7"/>
    <w:rsid w:val="00227B77"/>
    <w:rsid w:val="00232E49"/>
    <w:rsid w:val="0023736C"/>
    <w:rsid w:val="00241552"/>
    <w:rsid w:val="00250B7F"/>
    <w:rsid w:val="0025333A"/>
    <w:rsid w:val="00253509"/>
    <w:rsid w:val="00255B84"/>
    <w:rsid w:val="00275FFA"/>
    <w:rsid w:val="00285C39"/>
    <w:rsid w:val="00287CFE"/>
    <w:rsid w:val="002A36C8"/>
    <w:rsid w:val="002B1A3C"/>
    <w:rsid w:val="002D02A3"/>
    <w:rsid w:val="002D28FF"/>
    <w:rsid w:val="002D34F7"/>
    <w:rsid w:val="002E03A6"/>
    <w:rsid w:val="0030691B"/>
    <w:rsid w:val="00312231"/>
    <w:rsid w:val="00314BC2"/>
    <w:rsid w:val="0032793E"/>
    <w:rsid w:val="0033390C"/>
    <w:rsid w:val="00333D7A"/>
    <w:rsid w:val="00334DCF"/>
    <w:rsid w:val="00351AF5"/>
    <w:rsid w:val="003561C9"/>
    <w:rsid w:val="00361401"/>
    <w:rsid w:val="00363CB7"/>
    <w:rsid w:val="003667FB"/>
    <w:rsid w:val="003718B6"/>
    <w:rsid w:val="00374B80"/>
    <w:rsid w:val="0038562F"/>
    <w:rsid w:val="00385FB0"/>
    <w:rsid w:val="00392C88"/>
    <w:rsid w:val="00397AC1"/>
    <w:rsid w:val="003A6502"/>
    <w:rsid w:val="003B5117"/>
    <w:rsid w:val="003C1700"/>
    <w:rsid w:val="003D13FB"/>
    <w:rsid w:val="003D2A1E"/>
    <w:rsid w:val="003E1760"/>
    <w:rsid w:val="003F2FAC"/>
    <w:rsid w:val="00410370"/>
    <w:rsid w:val="00423882"/>
    <w:rsid w:val="004304AE"/>
    <w:rsid w:val="00434E2B"/>
    <w:rsid w:val="004364B6"/>
    <w:rsid w:val="00443B5E"/>
    <w:rsid w:val="0044682D"/>
    <w:rsid w:val="00472AF5"/>
    <w:rsid w:val="00480138"/>
    <w:rsid w:val="0048127D"/>
    <w:rsid w:val="004A43CA"/>
    <w:rsid w:val="004C251F"/>
    <w:rsid w:val="004E00C6"/>
    <w:rsid w:val="004E6993"/>
    <w:rsid w:val="00507828"/>
    <w:rsid w:val="005261D6"/>
    <w:rsid w:val="00542B4F"/>
    <w:rsid w:val="005515E4"/>
    <w:rsid w:val="0056074B"/>
    <w:rsid w:val="00576E15"/>
    <w:rsid w:val="00577B02"/>
    <w:rsid w:val="006126CE"/>
    <w:rsid w:val="006239EE"/>
    <w:rsid w:val="006308DF"/>
    <w:rsid w:val="006373EA"/>
    <w:rsid w:val="0063752E"/>
    <w:rsid w:val="00643246"/>
    <w:rsid w:val="00651767"/>
    <w:rsid w:val="006619C7"/>
    <w:rsid w:val="006707F9"/>
    <w:rsid w:val="0067264E"/>
    <w:rsid w:val="006828A7"/>
    <w:rsid w:val="006846C2"/>
    <w:rsid w:val="006A44E7"/>
    <w:rsid w:val="006B664F"/>
    <w:rsid w:val="006C27E6"/>
    <w:rsid w:val="006C570B"/>
    <w:rsid w:val="006D3EA7"/>
    <w:rsid w:val="006E3588"/>
    <w:rsid w:val="0070559F"/>
    <w:rsid w:val="00716AC6"/>
    <w:rsid w:val="00721581"/>
    <w:rsid w:val="00722634"/>
    <w:rsid w:val="0072265D"/>
    <w:rsid w:val="0074304E"/>
    <w:rsid w:val="007604F2"/>
    <w:rsid w:val="00773C2A"/>
    <w:rsid w:val="00785004"/>
    <w:rsid w:val="007A1F99"/>
    <w:rsid w:val="007A362C"/>
    <w:rsid w:val="007B42C9"/>
    <w:rsid w:val="007B4BFE"/>
    <w:rsid w:val="007C2802"/>
    <w:rsid w:val="007E0E42"/>
    <w:rsid w:val="007E263C"/>
    <w:rsid w:val="007E2FFD"/>
    <w:rsid w:val="007E567B"/>
    <w:rsid w:val="00805CD9"/>
    <w:rsid w:val="0080797A"/>
    <w:rsid w:val="00811159"/>
    <w:rsid w:val="008174BD"/>
    <w:rsid w:val="00821719"/>
    <w:rsid w:val="00822048"/>
    <w:rsid w:val="00824855"/>
    <w:rsid w:val="00827089"/>
    <w:rsid w:val="00830162"/>
    <w:rsid w:val="00833F81"/>
    <w:rsid w:val="00836E19"/>
    <w:rsid w:val="00847088"/>
    <w:rsid w:val="00847401"/>
    <w:rsid w:val="00850978"/>
    <w:rsid w:val="00856AB0"/>
    <w:rsid w:val="008615E7"/>
    <w:rsid w:val="00896552"/>
    <w:rsid w:val="008A2AB4"/>
    <w:rsid w:val="008A5187"/>
    <w:rsid w:val="008A6707"/>
    <w:rsid w:val="008E4357"/>
    <w:rsid w:val="008F7B5C"/>
    <w:rsid w:val="00904B7F"/>
    <w:rsid w:val="00921688"/>
    <w:rsid w:val="009217DF"/>
    <w:rsid w:val="00941B56"/>
    <w:rsid w:val="009509C9"/>
    <w:rsid w:val="00965651"/>
    <w:rsid w:val="009672C0"/>
    <w:rsid w:val="009718FE"/>
    <w:rsid w:val="009768F6"/>
    <w:rsid w:val="00984C05"/>
    <w:rsid w:val="0099371B"/>
    <w:rsid w:val="00997A7D"/>
    <w:rsid w:val="009A0FE5"/>
    <w:rsid w:val="009A19D1"/>
    <w:rsid w:val="009B00F5"/>
    <w:rsid w:val="009B0D72"/>
    <w:rsid w:val="009C14C2"/>
    <w:rsid w:val="009C398E"/>
    <w:rsid w:val="009C522B"/>
    <w:rsid w:val="009D572D"/>
    <w:rsid w:val="009E610A"/>
    <w:rsid w:val="009F1435"/>
    <w:rsid w:val="009F3EDE"/>
    <w:rsid w:val="009F7137"/>
    <w:rsid w:val="00A32A96"/>
    <w:rsid w:val="00A34915"/>
    <w:rsid w:val="00A40557"/>
    <w:rsid w:val="00A47336"/>
    <w:rsid w:val="00A6115B"/>
    <w:rsid w:val="00A61CEF"/>
    <w:rsid w:val="00A6346D"/>
    <w:rsid w:val="00A70027"/>
    <w:rsid w:val="00A806AD"/>
    <w:rsid w:val="00A83A42"/>
    <w:rsid w:val="00AA2AD3"/>
    <w:rsid w:val="00AC5B2A"/>
    <w:rsid w:val="00AD2722"/>
    <w:rsid w:val="00AD5183"/>
    <w:rsid w:val="00B03985"/>
    <w:rsid w:val="00B10BA3"/>
    <w:rsid w:val="00B2334E"/>
    <w:rsid w:val="00B23B33"/>
    <w:rsid w:val="00B26DD8"/>
    <w:rsid w:val="00B51A62"/>
    <w:rsid w:val="00B54604"/>
    <w:rsid w:val="00B55E5A"/>
    <w:rsid w:val="00B67C37"/>
    <w:rsid w:val="00B82024"/>
    <w:rsid w:val="00B87846"/>
    <w:rsid w:val="00BA5C96"/>
    <w:rsid w:val="00BC6B29"/>
    <w:rsid w:val="00BE27EA"/>
    <w:rsid w:val="00BE3924"/>
    <w:rsid w:val="00BE3BBE"/>
    <w:rsid w:val="00BE792D"/>
    <w:rsid w:val="00BF052D"/>
    <w:rsid w:val="00C05732"/>
    <w:rsid w:val="00C27C0B"/>
    <w:rsid w:val="00C3202D"/>
    <w:rsid w:val="00C402F4"/>
    <w:rsid w:val="00C45FF9"/>
    <w:rsid w:val="00C708CB"/>
    <w:rsid w:val="00C74DFB"/>
    <w:rsid w:val="00C83433"/>
    <w:rsid w:val="00C83D92"/>
    <w:rsid w:val="00C853C2"/>
    <w:rsid w:val="00C95A1A"/>
    <w:rsid w:val="00CC30A2"/>
    <w:rsid w:val="00CC6352"/>
    <w:rsid w:val="00CD0E00"/>
    <w:rsid w:val="00CD23D0"/>
    <w:rsid w:val="00CD7491"/>
    <w:rsid w:val="00D03C0A"/>
    <w:rsid w:val="00D1426D"/>
    <w:rsid w:val="00D43D2B"/>
    <w:rsid w:val="00D50B18"/>
    <w:rsid w:val="00D56D62"/>
    <w:rsid w:val="00D63D70"/>
    <w:rsid w:val="00D83AB4"/>
    <w:rsid w:val="00D91395"/>
    <w:rsid w:val="00DA1E64"/>
    <w:rsid w:val="00DA66C0"/>
    <w:rsid w:val="00DA775F"/>
    <w:rsid w:val="00DB0AFE"/>
    <w:rsid w:val="00DB1DF5"/>
    <w:rsid w:val="00DB33EB"/>
    <w:rsid w:val="00DD699C"/>
    <w:rsid w:val="00DE0A15"/>
    <w:rsid w:val="00DE2121"/>
    <w:rsid w:val="00DE39BB"/>
    <w:rsid w:val="00DF1945"/>
    <w:rsid w:val="00DF7FA5"/>
    <w:rsid w:val="00E03DEB"/>
    <w:rsid w:val="00E205AD"/>
    <w:rsid w:val="00E252C6"/>
    <w:rsid w:val="00E31B89"/>
    <w:rsid w:val="00E54937"/>
    <w:rsid w:val="00E71513"/>
    <w:rsid w:val="00E75CFC"/>
    <w:rsid w:val="00E84FA0"/>
    <w:rsid w:val="00E92A21"/>
    <w:rsid w:val="00EA5450"/>
    <w:rsid w:val="00EA5537"/>
    <w:rsid w:val="00EB5F26"/>
    <w:rsid w:val="00EC0D57"/>
    <w:rsid w:val="00EC1308"/>
    <w:rsid w:val="00EC45D0"/>
    <w:rsid w:val="00EE4EF3"/>
    <w:rsid w:val="00F0137D"/>
    <w:rsid w:val="00F0547B"/>
    <w:rsid w:val="00F16405"/>
    <w:rsid w:val="00F5362B"/>
    <w:rsid w:val="00F60835"/>
    <w:rsid w:val="00F61D70"/>
    <w:rsid w:val="00F711BD"/>
    <w:rsid w:val="00F734AC"/>
    <w:rsid w:val="00F7603D"/>
    <w:rsid w:val="00F8350B"/>
    <w:rsid w:val="00F857B4"/>
    <w:rsid w:val="00F9176B"/>
    <w:rsid w:val="00F94A22"/>
    <w:rsid w:val="00F968D4"/>
    <w:rsid w:val="00FA417A"/>
    <w:rsid w:val="00FA5D46"/>
    <w:rsid w:val="00FA7067"/>
    <w:rsid w:val="00FB3372"/>
    <w:rsid w:val="00FB7ABF"/>
    <w:rsid w:val="00FC20D6"/>
    <w:rsid w:val="00FC7BCC"/>
    <w:rsid w:val="00FD0A23"/>
    <w:rsid w:val="00FD71DA"/>
    <w:rsid w:val="00FF68B2"/>
    <w:rsid w:val="00FF733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0D6B55"/>
  <w15:chartTrackingRefBased/>
  <w15:docId w15:val="{130221DB-C8F1-4BD0-B2CF-F8028FB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Arial" w:hAnsi="Arial" w:cs="Arial" w:hint="default"/>
      <w:b/>
      <w:bCs/>
      <w:sz w:val="19"/>
      <w:szCs w:val="19"/>
    </w:rPr>
  </w:style>
  <w:style w:type="character" w:customStyle="1" w:styleId="WW8Num5z0">
    <w:name w:val="WW8Num5z0"/>
    <w:rPr>
      <w:rFonts w:ascii="Arial" w:hAnsi="Arial" w:cs="Arial" w:hint="default"/>
      <w:b/>
      <w:i w:val="0"/>
      <w:color w:val="FFFFFF"/>
      <w:sz w:val="19"/>
      <w:szCs w:val="19"/>
    </w:rPr>
  </w:style>
  <w:style w:type="character" w:customStyle="1" w:styleId="WW8Num5z1">
    <w:name w:val="WW8Num5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5z2">
    <w:name w:val="WW8Num5z2"/>
    <w:rPr>
      <w:rFonts w:hint="default"/>
      <w:b w:val="0"/>
      <w:i w:val="0"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19"/>
      <w:szCs w:val="19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  <w:sz w:val="19"/>
      <w:szCs w:val="19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/>
      <w:bCs/>
      <w:sz w:val="19"/>
      <w:szCs w:val="19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FF0000"/>
    </w:rPr>
  </w:style>
  <w:style w:type="character" w:customStyle="1" w:styleId="WW8Num12z2">
    <w:name w:val="WW8Num12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3z1">
    <w:name w:val="WW8Num13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7z1">
    <w:name w:val="WW8Num7z1"/>
    <w:rPr>
      <w:rFonts w:hint="default"/>
      <w:b/>
      <w:i w:val="0"/>
    </w:rPr>
  </w:style>
  <w:style w:type="character" w:customStyle="1" w:styleId="WW8Num7z2">
    <w:name w:val="WW8Num7z2"/>
    <w:rPr>
      <w:rFonts w:hint="default"/>
      <w:b w:val="0"/>
      <w:i w:val="0"/>
    </w:rPr>
  </w:style>
  <w:style w:type="character" w:customStyle="1" w:styleId="WW8Num7z3">
    <w:name w:val="WW8Num7z3"/>
    <w:rPr>
      <w:rFonts w:hint="default"/>
    </w:rPr>
  </w:style>
  <w:style w:type="character" w:customStyle="1" w:styleId="WW8Num13z2">
    <w:name w:val="WW8Num13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1">
    <w:name w:val="WW8Num14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3z2">
    <w:name w:val="WW8Num3z2"/>
    <w:rPr>
      <w:rFonts w:hint="default"/>
      <w:b w:val="0"/>
      <w:i w:val="0"/>
    </w:rPr>
  </w:style>
  <w:style w:type="character" w:customStyle="1" w:styleId="WW8Num3z3">
    <w:name w:val="WW8Num3z3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bCs/>
      <w:sz w:val="19"/>
      <w:szCs w:val="19"/>
    </w:rPr>
  </w:style>
  <w:style w:type="character" w:customStyle="1" w:styleId="WW8Num9z1">
    <w:name w:val="WW8Num9z1"/>
    <w:rPr>
      <w:rFonts w:hint="default"/>
      <w:b/>
      <w:i w:val="0"/>
    </w:rPr>
  </w:style>
  <w:style w:type="character" w:customStyle="1" w:styleId="WW8Num9z2">
    <w:name w:val="WW8Num9z2"/>
    <w:rPr>
      <w:rFonts w:hint="default"/>
      <w:b w:val="0"/>
      <w:i w:val="0"/>
    </w:rPr>
  </w:style>
  <w:style w:type="character" w:customStyle="1" w:styleId="WW8Num9z3">
    <w:name w:val="WW8Num9z3"/>
    <w:rPr>
      <w:rFonts w:hint="default"/>
    </w:rPr>
  </w:style>
  <w:style w:type="character" w:customStyle="1" w:styleId="WW8Num15z2">
    <w:name w:val="WW8Num15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2">
    <w:name w:val="Fonte parág. padrão2"/>
  </w:style>
  <w:style w:type="character" w:customStyle="1" w:styleId="WW8Num6z3">
    <w:name w:val="WW8Num6z3"/>
    <w:rPr>
      <w:rFonts w:hint="default"/>
    </w:rPr>
  </w:style>
  <w:style w:type="character" w:customStyle="1" w:styleId="WW8Num8z1">
    <w:name w:val="WW8Num8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  <w:bCs w:val="0"/>
      <w:sz w:val="19"/>
      <w:szCs w:val="19"/>
    </w:rPr>
  </w:style>
  <w:style w:type="character" w:customStyle="1" w:styleId="WW8Num11z1">
    <w:name w:val="WW8Num11z1"/>
    <w:rPr>
      <w:rFonts w:hint="default"/>
      <w:b/>
      <w:i w:val="0"/>
    </w:rPr>
  </w:style>
  <w:style w:type="character" w:customStyle="1" w:styleId="WW8Num11z2">
    <w:name w:val="WW8Num11z2"/>
    <w:rPr>
      <w:rFonts w:hint="default"/>
      <w:b w:val="0"/>
      <w:i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7z0">
    <w:name w:val="WW8Num17z0"/>
    <w:rPr>
      <w:rFonts w:hint="default"/>
      <w:color w:val="FF0000"/>
    </w:rPr>
  </w:style>
  <w:style w:type="character" w:customStyle="1" w:styleId="WW8Num17z2">
    <w:name w:val="WW8Num17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2z2">
    <w:name w:val="WW8Num2z2"/>
    <w:rPr>
      <w:rFonts w:hint="default"/>
      <w:b w:val="0"/>
      <w:i w:val="0"/>
    </w:rPr>
  </w:style>
  <w:style w:type="character" w:customStyle="1" w:styleId="WW8Num2z3">
    <w:name w:val="WW8Num2z3"/>
    <w:rPr>
      <w:rFonts w:hint="default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color w:val="FF0000"/>
    </w:rPr>
  </w:style>
  <w:style w:type="character" w:customStyle="1" w:styleId="WW8Num20z2">
    <w:name w:val="WW8Num20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rFonts w:ascii="Arial" w:hAnsi="Arial" w:cs="Arial"/>
      <w:b/>
      <w:bCs/>
      <w:sz w:val="22"/>
      <w:szCs w:val="22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0"/>
      <w:szCs w:val="20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pPr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pPr>
      <w:widowControl w:val="0"/>
      <w:overflowPunct w:val="0"/>
      <w:autoSpaceDE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customStyle="1" w:styleId="Ttulo11">
    <w:name w:val="Título 11"/>
    <w:basedOn w:val="Normal"/>
    <w:pPr>
      <w:widowControl w:val="0"/>
      <w:ind w:left="388"/>
    </w:pPr>
    <w:rPr>
      <w:rFonts w:ascii="Arial" w:eastAsia="Arial" w:hAnsi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MenoPendente">
    <w:name w:val="Unresolved Mention"/>
    <w:uiPriority w:val="99"/>
    <w:semiHidden/>
    <w:unhideWhenUsed/>
    <w:rsid w:val="0041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C9BB-1433-41E0-BC1C-AD01D77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Hewlett-Packard Company</Company>
  <LinksUpToDate>false</LinksUpToDate>
  <CharactersWithSpaces>1638</CharactersWithSpaces>
  <SharedDoc>false</SharedDoc>
  <HLinks>
    <vt:vector size="48" baseType="variant"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18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15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14745741</vt:i4>
      </vt:variant>
      <vt:variant>
        <vt:i4>6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14745741</vt:i4>
      </vt:variant>
      <vt:variant>
        <vt:i4>3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http://cba.ifmt.edu.br/inicio/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subject/>
  <dc:creator>nelzi benedita de souza</dc:creator>
  <cp:keywords/>
  <dc:description/>
  <cp:lastModifiedBy>Cristovam Silva Júnior</cp:lastModifiedBy>
  <cp:revision>4</cp:revision>
  <cp:lastPrinted>2019-05-14T23:16:00Z</cp:lastPrinted>
  <dcterms:created xsi:type="dcterms:W3CDTF">2021-03-31T01:21:00Z</dcterms:created>
  <dcterms:modified xsi:type="dcterms:W3CDTF">2021-03-31T01:33:00Z</dcterms:modified>
</cp:coreProperties>
</file>