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0F7E6B" w14:textId="0432E575" w:rsidR="008174BD" w:rsidRDefault="008174BD" w:rsidP="00D43D2B">
      <w:pPr>
        <w:jc w:val="center"/>
        <w:rPr>
          <w:rFonts w:ascii="Arial" w:eastAsia="Symbol" w:hAnsi="Arial" w:cs="Arial"/>
          <w:b/>
          <w:sz w:val="20"/>
          <w:szCs w:val="20"/>
        </w:rPr>
      </w:pPr>
    </w:p>
    <w:p w14:paraId="51691E32" w14:textId="68BC54D6" w:rsidR="00D43D2B" w:rsidRDefault="00D43D2B" w:rsidP="00D43D2B">
      <w:pPr>
        <w:jc w:val="center"/>
        <w:rPr>
          <w:rFonts w:ascii="Arial" w:eastAsia="Symbol" w:hAnsi="Arial" w:cs="Arial"/>
          <w:b/>
          <w:sz w:val="20"/>
          <w:szCs w:val="20"/>
        </w:rPr>
      </w:pPr>
      <w:r>
        <w:rPr>
          <w:rFonts w:ascii="Arial" w:eastAsia="Symbol" w:hAnsi="Arial" w:cs="Arial"/>
          <w:b/>
          <w:sz w:val="20"/>
          <w:szCs w:val="20"/>
        </w:rPr>
        <w:t>ANEXO I</w:t>
      </w:r>
    </w:p>
    <w:p w14:paraId="3C1FBCFD" w14:textId="55F94A5C" w:rsidR="00D43D2B" w:rsidRDefault="00D43D2B" w:rsidP="00D43D2B">
      <w:pPr>
        <w:jc w:val="center"/>
        <w:rPr>
          <w:rFonts w:ascii="Arial" w:eastAsia="Symbol" w:hAnsi="Arial" w:cs="Arial"/>
          <w:b/>
          <w:sz w:val="20"/>
          <w:szCs w:val="20"/>
        </w:rPr>
      </w:pPr>
      <w:r>
        <w:rPr>
          <w:rFonts w:ascii="Arial" w:eastAsia="Symbol" w:hAnsi="Arial" w:cs="Arial"/>
          <w:b/>
          <w:sz w:val="20"/>
          <w:szCs w:val="20"/>
        </w:rPr>
        <w:t>REQUERIMENTO DE INSCRIÇÃO PARA REOPÇÃO DE CURSO (TRANSFERÊNCIA INTERNA)</w:t>
      </w:r>
    </w:p>
    <w:p w14:paraId="68D931BC" w14:textId="46265B4F" w:rsidR="00D43D2B" w:rsidRDefault="00D43D2B" w:rsidP="00D43D2B">
      <w:pPr>
        <w:jc w:val="center"/>
        <w:rPr>
          <w:rFonts w:ascii="Arial" w:eastAsia="Symbol" w:hAnsi="Arial" w:cs="Arial"/>
          <w:b/>
          <w:sz w:val="20"/>
          <w:szCs w:val="20"/>
        </w:rPr>
      </w:pPr>
    </w:p>
    <w:p w14:paraId="4889C7A1" w14:textId="77777777" w:rsidR="008174BD" w:rsidRDefault="008174BD" w:rsidP="00D43D2B">
      <w:pPr>
        <w:jc w:val="center"/>
        <w:rPr>
          <w:rFonts w:ascii="Arial" w:eastAsia="Symbol" w:hAnsi="Arial" w:cs="Arial"/>
          <w:b/>
          <w:sz w:val="20"/>
          <w:szCs w:val="20"/>
        </w:rPr>
      </w:pPr>
    </w:p>
    <w:tbl>
      <w:tblPr>
        <w:tblW w:w="1065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52"/>
        <w:gridCol w:w="1276"/>
        <w:gridCol w:w="1844"/>
        <w:gridCol w:w="1841"/>
        <w:gridCol w:w="1724"/>
        <w:gridCol w:w="8"/>
        <w:gridCol w:w="3513"/>
      </w:tblGrid>
      <w:tr w:rsidR="008174BD" w14:paraId="20FA60DB" w14:textId="77777777" w:rsidTr="008174BD"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88CB1" w14:textId="77777777" w:rsidR="008174BD" w:rsidRDefault="008174BD" w:rsidP="008174BD">
            <w:pPr>
              <w:jc w:val="center"/>
            </w:pPr>
            <w:r>
              <w:t>IDENTIFICAÇÃO DO CANDIDATO</w:t>
            </w:r>
          </w:p>
        </w:tc>
      </w:tr>
      <w:tr w:rsidR="008174BD" w14:paraId="7A10758C" w14:textId="77777777" w:rsidTr="000A7A42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0628375" w14:textId="77777777" w:rsidR="008174BD" w:rsidRPr="00D43D2B" w:rsidRDefault="008174BD" w:rsidP="00921688">
            <w:pPr>
              <w:jc w:val="right"/>
              <w:rPr>
                <w:rFonts w:ascii="Arial" w:eastAsia="Symbol" w:hAnsi="Arial" w:cs="Arial"/>
              </w:rPr>
            </w:pPr>
            <w:r w:rsidRPr="00D43D2B">
              <w:rPr>
                <w:rFonts w:ascii="Arial" w:eastAsia="Symbol" w:hAnsi="Arial" w:cs="Arial"/>
              </w:rPr>
              <w:t>NOME: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E770" w14:textId="77777777" w:rsidR="008174BD" w:rsidRDefault="008174BD" w:rsidP="008174BD">
            <w:pPr>
              <w:jc w:val="both"/>
            </w:pPr>
          </w:p>
        </w:tc>
      </w:tr>
      <w:tr w:rsidR="001473B9" w14:paraId="666A58DA" w14:textId="77777777" w:rsidTr="000A7A42"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190DD2E" w14:textId="2E0B76B1" w:rsidR="001473B9" w:rsidRPr="00D43D2B" w:rsidRDefault="001473B9" w:rsidP="00921688">
            <w:pPr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FILIAÇÃO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2FA3" w14:textId="5E05B383" w:rsidR="001473B9" w:rsidRPr="001473B9" w:rsidRDefault="001473B9" w:rsidP="001473B9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PAI</w:t>
            </w:r>
            <w:r w:rsidR="000A7A42">
              <w:t>:</w:t>
            </w:r>
          </w:p>
        </w:tc>
      </w:tr>
      <w:tr w:rsidR="001473B9" w14:paraId="63D177FE" w14:textId="77777777" w:rsidTr="000A7A42">
        <w:tc>
          <w:tcPr>
            <w:tcW w:w="1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B46E435" w14:textId="77777777" w:rsidR="001473B9" w:rsidRPr="00D43D2B" w:rsidRDefault="001473B9" w:rsidP="001473B9">
            <w:pPr>
              <w:jc w:val="both"/>
              <w:rPr>
                <w:rFonts w:ascii="Arial" w:eastAsia="Symbol" w:hAnsi="Arial" w:cs="Arial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98F4" w14:textId="733976EA" w:rsidR="001473B9" w:rsidRPr="001473B9" w:rsidRDefault="000A7A42" w:rsidP="001473B9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MÃE</w:t>
            </w:r>
            <w:r>
              <w:t>:</w:t>
            </w:r>
          </w:p>
        </w:tc>
      </w:tr>
      <w:tr w:rsidR="001473B9" w14:paraId="50594C32" w14:textId="77777777" w:rsidTr="008174BD">
        <w:trPr>
          <w:trHeight w:val="159"/>
        </w:trPr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1F4933" w14:textId="77777777" w:rsidR="001473B9" w:rsidRDefault="001473B9" w:rsidP="001473B9">
            <w:pPr>
              <w:jc w:val="center"/>
            </w:pPr>
            <w:r>
              <w:rPr>
                <w:rFonts w:ascii="Arial" w:eastAsia="Symbol" w:hAnsi="Arial" w:cs="Arial"/>
              </w:rPr>
              <w:t>Nº Doc. de Identidade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47EBC3" w14:textId="77777777" w:rsidR="001473B9" w:rsidRDefault="001473B9" w:rsidP="001473B9">
            <w:pPr>
              <w:jc w:val="center"/>
            </w:pPr>
            <w:r>
              <w:rPr>
                <w:rFonts w:ascii="Arial" w:eastAsia="Symbol" w:hAnsi="Arial" w:cs="Arial"/>
              </w:rPr>
              <w:t>Org. Expedidor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C878F" w14:textId="77777777" w:rsidR="001473B9" w:rsidRDefault="001473B9" w:rsidP="001473B9">
            <w:pPr>
              <w:jc w:val="center"/>
            </w:pPr>
            <w:r>
              <w:rPr>
                <w:rFonts w:ascii="Arial" w:eastAsia="Symbol" w:hAnsi="Arial" w:cs="Arial"/>
              </w:rPr>
              <w:t>Nº CPF</w:t>
            </w:r>
          </w:p>
        </w:tc>
      </w:tr>
      <w:tr w:rsidR="001473B9" w:rsidRPr="002B1A3C" w14:paraId="10862325" w14:textId="77777777" w:rsidTr="008174BD"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EC70" w14:textId="77777777" w:rsidR="001473B9" w:rsidRPr="002B1A3C" w:rsidRDefault="001473B9" w:rsidP="001473B9">
            <w:pPr>
              <w:snapToGrid w:val="0"/>
              <w:jc w:val="both"/>
              <w:rPr>
                <w:rFonts w:ascii="Arial" w:eastAsia="Symbol" w:hAnsi="Arial" w:cs="Arial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4919" w14:textId="77777777" w:rsidR="001473B9" w:rsidRPr="002B1A3C" w:rsidRDefault="001473B9" w:rsidP="001473B9">
            <w:pPr>
              <w:snapToGrid w:val="0"/>
              <w:jc w:val="both"/>
              <w:rPr>
                <w:rFonts w:ascii="Arial" w:eastAsia="Symbol" w:hAnsi="Arial" w:cs="Arial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17B4" w14:textId="77777777" w:rsidR="001473B9" w:rsidRPr="002B1A3C" w:rsidRDefault="001473B9" w:rsidP="001473B9">
            <w:pPr>
              <w:snapToGrid w:val="0"/>
              <w:jc w:val="both"/>
              <w:rPr>
                <w:rFonts w:ascii="Arial" w:eastAsia="Symbol" w:hAnsi="Arial" w:cs="Arial"/>
              </w:rPr>
            </w:pPr>
          </w:p>
        </w:tc>
      </w:tr>
      <w:tr w:rsidR="001473B9" w14:paraId="43A03061" w14:textId="77777777" w:rsidTr="008174BD">
        <w:trPr>
          <w:trHeight w:val="159"/>
        </w:trPr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FEF240" w14:textId="77777777" w:rsidR="001473B9" w:rsidRDefault="001473B9" w:rsidP="001473B9">
            <w:pPr>
              <w:jc w:val="center"/>
            </w:pPr>
            <w:r w:rsidRPr="00FC20D6">
              <w:t>ENDEREÇO COMPLETO</w:t>
            </w:r>
            <w:r>
              <w:t xml:space="preserve"> E OPÇÕES DE CONTATO</w:t>
            </w:r>
          </w:p>
        </w:tc>
      </w:tr>
      <w:tr w:rsidR="001473B9" w14:paraId="3F83678C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36CDCBE" w14:textId="77777777" w:rsidR="001473B9" w:rsidRPr="00D43D2B" w:rsidRDefault="001473B9" w:rsidP="00921688">
            <w:pPr>
              <w:ind w:right="-105"/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Logradouro: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5D4741" w14:textId="77777777" w:rsidR="001473B9" w:rsidRDefault="001473B9" w:rsidP="001473B9">
            <w:pPr>
              <w:jc w:val="both"/>
            </w:pPr>
          </w:p>
        </w:tc>
      </w:tr>
      <w:tr w:rsidR="001473B9" w14:paraId="404D1009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F284505" w14:textId="77777777" w:rsidR="001473B9" w:rsidRDefault="001473B9" w:rsidP="00921688">
            <w:pPr>
              <w:ind w:right="-105"/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Complemento: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6EC9E85" w14:textId="77777777" w:rsidR="001473B9" w:rsidRDefault="001473B9" w:rsidP="001473B9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E8A15A8" w14:textId="77777777" w:rsidR="001473B9" w:rsidRDefault="001473B9" w:rsidP="00921688">
            <w:pPr>
              <w:ind w:right="-82"/>
              <w:jc w:val="right"/>
            </w:pPr>
            <w:r>
              <w:rPr>
                <w:rFonts w:ascii="Arial" w:eastAsia="Symbol" w:hAnsi="Arial" w:cs="Arial"/>
              </w:rPr>
              <w:t>Bairro: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6D907F" w14:textId="77777777" w:rsidR="001473B9" w:rsidRDefault="001473B9" w:rsidP="001473B9">
            <w:pPr>
              <w:jc w:val="both"/>
            </w:pPr>
          </w:p>
        </w:tc>
      </w:tr>
      <w:tr w:rsidR="001473B9" w14:paraId="5F029B28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76CF014" w14:textId="77777777" w:rsidR="001473B9" w:rsidRDefault="001473B9" w:rsidP="00921688">
            <w:pPr>
              <w:ind w:right="-105"/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Cidade: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94312B2" w14:textId="77777777" w:rsidR="001473B9" w:rsidRDefault="001473B9" w:rsidP="001473B9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D3111EC" w14:textId="77777777" w:rsidR="001473B9" w:rsidRDefault="001473B9" w:rsidP="00921688">
            <w:pPr>
              <w:ind w:right="-82"/>
              <w:jc w:val="right"/>
            </w:pPr>
            <w:r>
              <w:rPr>
                <w:rFonts w:ascii="Arial" w:eastAsia="Symbol" w:hAnsi="Arial" w:cs="Arial"/>
              </w:rPr>
              <w:t>CEP: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899414" w14:textId="77777777" w:rsidR="001473B9" w:rsidRDefault="001473B9" w:rsidP="001473B9">
            <w:pPr>
              <w:jc w:val="both"/>
            </w:pPr>
          </w:p>
        </w:tc>
      </w:tr>
      <w:tr w:rsidR="001473B9" w14:paraId="0A90E7BC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20729D9" w14:textId="77777777" w:rsidR="001473B9" w:rsidRDefault="001473B9" w:rsidP="00921688">
            <w:pPr>
              <w:ind w:right="-105"/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Celular: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7DD14EA" w14:textId="77777777" w:rsidR="001473B9" w:rsidRDefault="001473B9" w:rsidP="001473B9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7783FDC" w14:textId="77777777" w:rsidR="001473B9" w:rsidRDefault="001473B9" w:rsidP="00921688">
            <w:pPr>
              <w:ind w:right="-82"/>
              <w:jc w:val="right"/>
            </w:pPr>
            <w:r>
              <w:rPr>
                <w:rFonts w:ascii="Arial" w:eastAsia="Symbol" w:hAnsi="Arial" w:cs="Arial"/>
              </w:rPr>
              <w:t>Telefone Fixo: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36A626" w14:textId="77777777" w:rsidR="001473B9" w:rsidRDefault="001473B9" w:rsidP="001473B9">
            <w:pPr>
              <w:jc w:val="both"/>
            </w:pPr>
          </w:p>
        </w:tc>
      </w:tr>
      <w:tr w:rsidR="001473B9" w14:paraId="40144A05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416C84C" w14:textId="77777777" w:rsidR="001473B9" w:rsidRDefault="001473B9" w:rsidP="00921688">
            <w:pPr>
              <w:ind w:right="-105"/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E-mail: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0F03DF" w14:textId="77777777" w:rsidR="001473B9" w:rsidRDefault="001473B9" w:rsidP="001473B9">
            <w:pPr>
              <w:jc w:val="both"/>
            </w:pPr>
          </w:p>
        </w:tc>
      </w:tr>
      <w:tr w:rsidR="001473B9" w14:paraId="0BF6692A" w14:textId="77777777" w:rsidTr="008174BD"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C96A0E" w14:textId="2D35F5F5" w:rsidR="001473B9" w:rsidRDefault="001473B9" w:rsidP="001473B9">
            <w:pPr>
              <w:jc w:val="center"/>
            </w:pPr>
            <w:r>
              <w:t>CURSO DE ORIGEM</w:t>
            </w:r>
          </w:p>
        </w:tc>
      </w:tr>
      <w:tr w:rsidR="001473B9" w14:paraId="12E07C66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72D2E14" w14:textId="2481D6CD" w:rsidR="001473B9" w:rsidRDefault="001473B9" w:rsidP="00921688">
            <w:pPr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Nº Matrícula: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4D631F" w14:textId="77777777" w:rsidR="001473B9" w:rsidRDefault="001473B9" w:rsidP="001473B9">
            <w:pPr>
              <w:jc w:val="both"/>
            </w:pPr>
          </w:p>
        </w:tc>
      </w:tr>
      <w:tr w:rsidR="001473B9" w14:paraId="23929508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9110A54" w14:textId="67AB3047" w:rsidR="001473B9" w:rsidRDefault="001473B9" w:rsidP="00921688">
            <w:pPr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Curso: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C617FA" w14:textId="77777777" w:rsidR="001473B9" w:rsidRDefault="001473B9" w:rsidP="001473B9">
            <w:pPr>
              <w:jc w:val="both"/>
            </w:pPr>
          </w:p>
        </w:tc>
      </w:tr>
      <w:tr w:rsidR="001473B9" w14:paraId="226B00AB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96C2B1F" w14:textId="47A68CFB" w:rsidR="001473B9" w:rsidRDefault="001473B9" w:rsidP="00921688">
            <w:pPr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Turno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BF2E95" w14:textId="77777777" w:rsidR="001473B9" w:rsidRDefault="001473B9" w:rsidP="001473B9">
            <w:pPr>
              <w:jc w:val="both"/>
            </w:pPr>
          </w:p>
        </w:tc>
      </w:tr>
      <w:tr w:rsidR="00921688" w14:paraId="097B9F82" w14:textId="77777777" w:rsidTr="008174BD"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EA0CC" w14:textId="58E3B219" w:rsidR="00921688" w:rsidRDefault="00921688" w:rsidP="00921688">
            <w:pPr>
              <w:jc w:val="center"/>
            </w:pPr>
            <w:r>
              <w:t>CURSO ESCOLHIDO A SE CANDIDATAR</w:t>
            </w:r>
          </w:p>
        </w:tc>
      </w:tr>
      <w:tr w:rsidR="001473B9" w14:paraId="50000B4A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55BE865" w14:textId="77777777" w:rsidR="001473B9" w:rsidRDefault="001473B9" w:rsidP="00921688">
            <w:pPr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Curso: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EF2F8E" w14:textId="77777777" w:rsidR="001473B9" w:rsidRDefault="001473B9" w:rsidP="001473B9">
            <w:pPr>
              <w:jc w:val="both"/>
            </w:pPr>
          </w:p>
        </w:tc>
      </w:tr>
      <w:tr w:rsidR="001473B9" w14:paraId="51C4E2B5" w14:textId="77777777" w:rsidTr="008174BD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CBDF246" w14:textId="28EB0ADD" w:rsidR="001473B9" w:rsidRDefault="001473B9" w:rsidP="00921688">
            <w:pPr>
              <w:jc w:val="right"/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Turno: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04307D" w14:textId="77777777" w:rsidR="001473B9" w:rsidRDefault="001473B9" w:rsidP="001473B9">
            <w:pPr>
              <w:jc w:val="both"/>
            </w:pPr>
          </w:p>
        </w:tc>
      </w:tr>
      <w:tr w:rsidR="006308DF" w14:paraId="38A4ECB5" w14:textId="77777777" w:rsidTr="000811F6">
        <w:tc>
          <w:tcPr>
            <w:tcW w:w="10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EDC4D5" w14:textId="77777777" w:rsidR="006308DF" w:rsidRDefault="006308DF" w:rsidP="000811F6">
            <w:pPr>
              <w:jc w:val="center"/>
            </w:pPr>
            <w:r w:rsidRPr="002271E7">
              <w:t>DOCUMENTOS SOLICITADOS (LISTA DE CHECAGEM)</w:t>
            </w:r>
          </w:p>
        </w:tc>
      </w:tr>
      <w:tr w:rsidR="006308DF" w14:paraId="367987D5" w14:textId="77777777" w:rsidTr="000811F6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A09D" w14:textId="77777777" w:rsidR="006308DF" w:rsidRPr="001473B9" w:rsidRDefault="006308DF" w:rsidP="000811F6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7E1A" w14:textId="387544F8" w:rsidR="006308DF" w:rsidRPr="002271E7" w:rsidRDefault="00B54604" w:rsidP="000811F6">
            <w:pPr>
              <w:rPr>
                <w:rFonts w:ascii="Arial" w:eastAsia="Symbol" w:hAnsi="Arial" w:cs="Arial"/>
              </w:rPr>
            </w:pPr>
            <w:r w:rsidRPr="00B54604">
              <w:rPr>
                <w:rFonts w:ascii="Arial" w:eastAsia="Symbol" w:hAnsi="Arial" w:cs="Arial"/>
              </w:rPr>
              <w:t>[</w:t>
            </w:r>
            <w:r w:rsidR="000F7562" w:rsidRPr="00B54604">
              <w:rPr>
                <w:rFonts w:ascii="Arial" w:eastAsia="Symbol" w:hAnsi="Arial" w:cs="Arial"/>
              </w:rPr>
              <w:t xml:space="preserve"> </w:t>
            </w:r>
            <w:r w:rsidR="000F7562">
              <w:rPr>
                <w:rFonts w:ascii="Arial" w:eastAsia="Symbol" w:hAnsi="Arial" w:cs="Arial"/>
              </w:rPr>
              <w:sym w:font="Wingdings" w:char="F0FC"/>
            </w:r>
            <w:r w:rsidRPr="00B54604">
              <w:rPr>
                <w:rFonts w:ascii="Arial" w:eastAsia="Symbol" w:hAnsi="Arial" w:cs="Arial"/>
              </w:rPr>
              <w:t xml:space="preserve">] Autorizo a efetivação de minha </w:t>
            </w:r>
            <w:proofErr w:type="gramStart"/>
            <w:r w:rsidRPr="00B54604">
              <w:rPr>
                <w:rFonts w:ascii="Arial" w:eastAsia="Symbol" w:hAnsi="Arial" w:cs="Arial"/>
              </w:rPr>
              <w:t>matricula</w:t>
            </w:r>
            <w:proofErr w:type="gramEnd"/>
            <w:r w:rsidRPr="00B54604">
              <w:rPr>
                <w:rFonts w:ascii="Arial" w:eastAsia="Symbol" w:hAnsi="Arial" w:cs="Arial"/>
              </w:rPr>
              <w:t>, se selecionado</w:t>
            </w:r>
          </w:p>
        </w:tc>
      </w:tr>
      <w:tr w:rsidR="00B54604" w14:paraId="08059820" w14:textId="77777777" w:rsidTr="000811F6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1DA6" w14:textId="77777777" w:rsidR="00B54604" w:rsidRPr="001473B9" w:rsidRDefault="00B54604" w:rsidP="00B54604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40D1" w14:textId="44A8177A" w:rsidR="00B54604" w:rsidRPr="006308DF" w:rsidRDefault="00B54604" w:rsidP="00B54604">
            <w:pPr>
              <w:rPr>
                <w:rFonts w:ascii="Arial" w:eastAsia="Symbol" w:hAnsi="Arial" w:cs="Arial"/>
              </w:rPr>
            </w:pPr>
            <w:r w:rsidRPr="006308DF">
              <w:rPr>
                <w:rFonts w:ascii="Arial" w:eastAsia="Symbol" w:hAnsi="Arial" w:cs="Arial"/>
              </w:rPr>
              <w:t xml:space="preserve">Anexo I – Requerimento de Inscrição para </w:t>
            </w:r>
            <w:proofErr w:type="spellStart"/>
            <w:r w:rsidRPr="006308DF">
              <w:rPr>
                <w:rFonts w:ascii="Arial" w:eastAsia="Symbol" w:hAnsi="Arial" w:cs="Arial"/>
              </w:rPr>
              <w:t>Reopção</w:t>
            </w:r>
            <w:proofErr w:type="spellEnd"/>
            <w:r w:rsidRPr="006308DF">
              <w:rPr>
                <w:rFonts w:ascii="Arial" w:eastAsia="Symbol" w:hAnsi="Arial" w:cs="Arial"/>
              </w:rPr>
              <w:t xml:space="preserve"> de Curso (Transferência Interna);</w:t>
            </w:r>
          </w:p>
        </w:tc>
      </w:tr>
      <w:tr w:rsidR="00B54604" w14:paraId="0DFB8500" w14:textId="77777777" w:rsidTr="000811F6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CECB" w14:textId="77777777" w:rsidR="00B54604" w:rsidRPr="001473B9" w:rsidRDefault="00B54604" w:rsidP="00B54604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2879" w14:textId="770625A9" w:rsidR="00B54604" w:rsidRPr="002271E7" w:rsidRDefault="00B54604" w:rsidP="00B54604">
            <w:pPr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Comprovante de endereço para atualização cadastral</w:t>
            </w:r>
          </w:p>
        </w:tc>
      </w:tr>
      <w:tr w:rsidR="00B54604" w14:paraId="55FAC4C2" w14:textId="77777777" w:rsidTr="000811F6">
        <w:trPr>
          <w:trHeight w:val="55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380F" w14:textId="77777777" w:rsidR="00B54604" w:rsidRPr="001473B9" w:rsidRDefault="00B54604" w:rsidP="00B54604">
            <w:pPr>
              <w:snapToGrid w:val="0"/>
              <w:jc w:val="center"/>
              <w:rPr>
                <w:rFonts w:ascii="Arial" w:eastAsia="Symbol" w:hAnsi="Arial" w:cs="Arial"/>
                <w:lang w:eastAsia="pt-BR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55F0" w14:textId="5A42F50C" w:rsidR="00B54604" w:rsidRDefault="00B54604" w:rsidP="00B54604">
            <w:pPr>
              <w:rPr>
                <w:rFonts w:ascii="Arial" w:eastAsia="Symbol" w:hAnsi="Arial" w:cs="Arial"/>
              </w:rPr>
            </w:pPr>
            <w:r>
              <w:rPr>
                <w:rFonts w:ascii="Arial" w:eastAsia="Symbol" w:hAnsi="Arial" w:cs="Arial"/>
              </w:rPr>
              <w:t>Histórico emitido pelo Sistema Acadêmico.</w:t>
            </w:r>
          </w:p>
        </w:tc>
      </w:tr>
    </w:tbl>
    <w:p w14:paraId="45860111" w14:textId="77777777" w:rsidR="00D43D2B" w:rsidRDefault="00D43D2B" w:rsidP="00D43D2B">
      <w:pPr>
        <w:jc w:val="both"/>
        <w:rPr>
          <w:rFonts w:ascii="Arial" w:eastAsia="Symbol" w:hAnsi="Arial" w:cs="Arial"/>
          <w:sz w:val="16"/>
          <w:szCs w:val="16"/>
        </w:rPr>
      </w:pPr>
    </w:p>
    <w:p w14:paraId="40E3C51D" w14:textId="77777777" w:rsidR="00D43D2B" w:rsidRDefault="00D43D2B" w:rsidP="00D43D2B">
      <w:pPr>
        <w:jc w:val="both"/>
        <w:rPr>
          <w:rFonts w:ascii="Arial" w:eastAsia="Symbol" w:hAnsi="Arial" w:cs="Arial"/>
          <w:sz w:val="16"/>
          <w:szCs w:val="16"/>
        </w:rPr>
      </w:pPr>
    </w:p>
    <w:p w14:paraId="7D0DBE80" w14:textId="77777777" w:rsidR="00D43D2B" w:rsidRDefault="00D43D2B" w:rsidP="00D43D2B">
      <w:pPr>
        <w:jc w:val="both"/>
        <w:rPr>
          <w:rFonts w:ascii="Arial" w:eastAsia="Symbol" w:hAnsi="Arial" w:cs="Arial"/>
          <w:sz w:val="16"/>
          <w:szCs w:val="16"/>
        </w:rPr>
      </w:pPr>
    </w:p>
    <w:p w14:paraId="135233F5" w14:textId="77777777" w:rsidR="00D43D2B" w:rsidRDefault="00D43D2B" w:rsidP="00D43D2B">
      <w:pPr>
        <w:jc w:val="both"/>
        <w:rPr>
          <w:rFonts w:ascii="Arial" w:eastAsia="Symbol" w:hAnsi="Arial" w:cs="Arial"/>
          <w:sz w:val="16"/>
          <w:szCs w:val="16"/>
        </w:rPr>
      </w:pPr>
    </w:p>
    <w:p w14:paraId="539FF06E" w14:textId="77777777" w:rsidR="00D43D2B" w:rsidRDefault="00D43D2B" w:rsidP="00D43D2B">
      <w:pPr>
        <w:jc w:val="right"/>
        <w:rPr>
          <w:rFonts w:ascii="Arial" w:eastAsia="Symbol" w:hAnsi="Arial" w:cs="Arial"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 xml:space="preserve">Cuiabá MT, ________ de _________________ </w:t>
      </w:r>
      <w:proofErr w:type="spellStart"/>
      <w:r>
        <w:rPr>
          <w:rFonts w:ascii="Arial" w:eastAsia="Symbol" w:hAnsi="Arial" w:cs="Arial"/>
          <w:sz w:val="20"/>
          <w:szCs w:val="20"/>
        </w:rPr>
        <w:t>de</w:t>
      </w:r>
      <w:proofErr w:type="spellEnd"/>
      <w:r>
        <w:rPr>
          <w:rFonts w:ascii="Arial" w:eastAsia="Symbol" w:hAnsi="Arial" w:cs="Arial"/>
          <w:sz w:val="20"/>
          <w:szCs w:val="20"/>
        </w:rPr>
        <w:t xml:space="preserve"> ___________.</w:t>
      </w:r>
    </w:p>
    <w:p w14:paraId="39D78F2B" w14:textId="77777777" w:rsidR="00D43D2B" w:rsidRDefault="00D43D2B" w:rsidP="00D43D2B">
      <w:pPr>
        <w:jc w:val="right"/>
        <w:rPr>
          <w:rFonts w:ascii="Arial" w:eastAsia="Symbol" w:hAnsi="Arial" w:cs="Arial"/>
          <w:sz w:val="20"/>
          <w:szCs w:val="20"/>
        </w:rPr>
      </w:pPr>
    </w:p>
    <w:p w14:paraId="1D9C2AFB" w14:textId="77777777" w:rsidR="00D43D2B" w:rsidRDefault="00D43D2B" w:rsidP="00D43D2B">
      <w:pPr>
        <w:jc w:val="right"/>
        <w:rPr>
          <w:rFonts w:ascii="Arial" w:eastAsia="Symbol" w:hAnsi="Arial" w:cs="Arial"/>
          <w:sz w:val="20"/>
          <w:szCs w:val="20"/>
        </w:rPr>
      </w:pPr>
    </w:p>
    <w:p w14:paraId="0B29A82B" w14:textId="77777777" w:rsidR="00D43D2B" w:rsidRDefault="00D43D2B" w:rsidP="00D43D2B">
      <w:pPr>
        <w:jc w:val="right"/>
        <w:rPr>
          <w:rFonts w:ascii="Arial" w:eastAsia="Symbol" w:hAnsi="Arial" w:cs="Arial"/>
          <w:sz w:val="20"/>
          <w:szCs w:val="20"/>
        </w:rPr>
      </w:pPr>
    </w:p>
    <w:tbl>
      <w:tblPr>
        <w:tblW w:w="0" w:type="auto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7229"/>
        <w:gridCol w:w="40"/>
        <w:gridCol w:w="40"/>
        <w:gridCol w:w="30"/>
      </w:tblGrid>
      <w:tr w:rsidR="00D43D2B" w14:paraId="7D0FD99B" w14:textId="77777777" w:rsidTr="008174BD">
        <w:trPr>
          <w:gridAfter w:val="1"/>
          <w:wAfter w:w="30" w:type="dxa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2529F3" w14:textId="77777777" w:rsidR="00D43D2B" w:rsidRDefault="00D43D2B" w:rsidP="008174BD">
            <w:pPr>
              <w:jc w:val="both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ASSINATURA DO CANDIDATO</w:t>
            </w:r>
          </w:p>
        </w:tc>
        <w:tc>
          <w:tcPr>
            <w:tcW w:w="7229" w:type="dxa"/>
            <w:tcBorders>
              <w:left w:val="single" w:sz="4" w:space="0" w:color="000000"/>
            </w:tcBorders>
            <w:shd w:val="clear" w:color="auto" w:fill="auto"/>
          </w:tcPr>
          <w:p w14:paraId="24C72F30" w14:textId="77777777" w:rsidR="00D43D2B" w:rsidRDefault="00D43D2B" w:rsidP="008174BD">
            <w:pPr>
              <w:snapToGrid w:val="0"/>
              <w:rPr>
                <w:rFonts w:ascii="Arial" w:eastAsia="Symbo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86A0B19" w14:textId="77777777" w:rsidR="00D43D2B" w:rsidRDefault="00D43D2B" w:rsidP="008174BD">
            <w:pPr>
              <w:snapToGrid w:val="0"/>
              <w:rPr>
                <w:rFonts w:ascii="Arial" w:eastAsia="Symbo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7387C92" w14:textId="77777777" w:rsidR="00D43D2B" w:rsidRDefault="00D43D2B" w:rsidP="008174BD">
            <w:pPr>
              <w:snapToGrid w:val="0"/>
              <w:rPr>
                <w:rFonts w:ascii="Arial" w:eastAsia="Symbol" w:hAnsi="Arial" w:cs="Arial"/>
                <w:sz w:val="20"/>
                <w:szCs w:val="20"/>
              </w:rPr>
            </w:pPr>
          </w:p>
        </w:tc>
      </w:tr>
      <w:tr w:rsidR="00D43D2B" w14:paraId="051CEAD6" w14:textId="77777777" w:rsidTr="008174BD">
        <w:tblPrEx>
          <w:tblCellMar>
            <w:left w:w="108" w:type="dxa"/>
            <w:right w:w="108" w:type="dxa"/>
          </w:tblCellMar>
        </w:tblPrEx>
        <w:tc>
          <w:tcPr>
            <w:tcW w:w="10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1714" w14:textId="77777777" w:rsidR="00D43D2B" w:rsidRDefault="00D43D2B" w:rsidP="008174BD">
            <w:pPr>
              <w:snapToGrid w:val="0"/>
              <w:jc w:val="both"/>
              <w:rPr>
                <w:rFonts w:ascii="Arial" w:eastAsia="Symbol" w:hAnsi="Arial" w:cs="Arial"/>
                <w:sz w:val="16"/>
                <w:szCs w:val="20"/>
              </w:rPr>
            </w:pPr>
          </w:p>
          <w:p w14:paraId="24AE3934" w14:textId="77777777" w:rsidR="00D43D2B" w:rsidRDefault="00D43D2B" w:rsidP="008174BD">
            <w:pPr>
              <w:jc w:val="both"/>
              <w:rPr>
                <w:rFonts w:ascii="Arial" w:eastAsia="Symbol" w:hAnsi="Arial" w:cs="Arial"/>
                <w:sz w:val="16"/>
                <w:szCs w:val="20"/>
              </w:rPr>
            </w:pPr>
          </w:p>
          <w:p w14:paraId="4AD538B0" w14:textId="77777777" w:rsidR="00D43D2B" w:rsidRDefault="00D43D2B" w:rsidP="008174BD">
            <w:pPr>
              <w:jc w:val="both"/>
              <w:rPr>
                <w:rFonts w:ascii="Arial" w:eastAsia="Symbol" w:hAnsi="Arial" w:cs="Arial"/>
                <w:sz w:val="16"/>
                <w:szCs w:val="20"/>
              </w:rPr>
            </w:pPr>
          </w:p>
          <w:p w14:paraId="70EC85A3" w14:textId="77777777" w:rsidR="00D43D2B" w:rsidRDefault="00D43D2B" w:rsidP="008174BD">
            <w:pPr>
              <w:jc w:val="both"/>
              <w:rPr>
                <w:rFonts w:ascii="Arial" w:eastAsia="Symbol" w:hAnsi="Arial" w:cs="Arial"/>
                <w:sz w:val="16"/>
                <w:szCs w:val="20"/>
              </w:rPr>
            </w:pPr>
          </w:p>
          <w:p w14:paraId="3CCFA5EB" w14:textId="77777777" w:rsidR="00D43D2B" w:rsidRDefault="00D43D2B" w:rsidP="008174BD">
            <w:pPr>
              <w:jc w:val="both"/>
              <w:rPr>
                <w:rFonts w:ascii="Arial" w:eastAsia="Symbol" w:hAnsi="Arial" w:cs="Arial"/>
                <w:sz w:val="16"/>
                <w:szCs w:val="20"/>
              </w:rPr>
            </w:pPr>
          </w:p>
        </w:tc>
      </w:tr>
    </w:tbl>
    <w:p w14:paraId="4169CBA4" w14:textId="77777777" w:rsidR="00D43D2B" w:rsidRDefault="00D43D2B" w:rsidP="00D43D2B">
      <w:pPr>
        <w:jc w:val="both"/>
        <w:rPr>
          <w:rFonts w:ascii="Arial" w:eastAsia="Symbol" w:hAnsi="Arial" w:cs="Arial"/>
          <w:b/>
          <w:color w:val="000000"/>
          <w:sz w:val="22"/>
          <w:szCs w:val="22"/>
        </w:rPr>
      </w:pPr>
    </w:p>
    <w:sectPr w:rsidR="00D43D2B" w:rsidSect="00314BC2">
      <w:headerReference w:type="default" r:id="rId8"/>
      <w:footerReference w:type="default" r:id="rId9"/>
      <w:pgSz w:w="11906" w:h="16838"/>
      <w:pgMar w:top="1933" w:right="567" w:bottom="953" w:left="964" w:header="567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643CE" w14:textId="77777777" w:rsidR="00703A30" w:rsidRDefault="00703A30">
      <w:r>
        <w:separator/>
      </w:r>
    </w:p>
  </w:endnote>
  <w:endnote w:type="continuationSeparator" w:id="0">
    <w:p w14:paraId="68734F68" w14:textId="77777777" w:rsidR="00703A30" w:rsidRDefault="0070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5659" w14:textId="77777777" w:rsidR="00C74DFB" w:rsidRDefault="00C74DFB">
    <w:pPr>
      <w:pStyle w:val="Rodap"/>
      <w:jc w:val="right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sz w:val="19"/>
        <w:szCs w:val="19"/>
      </w:rPr>
      <w:t xml:space="preserve">Página </w:t>
    </w:r>
    <w:r>
      <w:rPr>
        <w:b/>
        <w:sz w:val="19"/>
        <w:szCs w:val="19"/>
      </w:rPr>
      <w:fldChar w:fldCharType="begin"/>
    </w:r>
    <w:r>
      <w:rPr>
        <w:b/>
        <w:sz w:val="19"/>
        <w:szCs w:val="19"/>
      </w:rPr>
      <w:instrText xml:space="preserve"> PAGE </w:instrText>
    </w:r>
    <w:r>
      <w:rPr>
        <w:b/>
        <w:sz w:val="19"/>
        <w:szCs w:val="19"/>
      </w:rPr>
      <w:fldChar w:fldCharType="separate"/>
    </w:r>
    <w:r>
      <w:rPr>
        <w:b/>
        <w:noProof/>
        <w:sz w:val="19"/>
        <w:szCs w:val="19"/>
      </w:rPr>
      <w:t>12</w:t>
    </w:r>
    <w:r>
      <w:rPr>
        <w:b/>
        <w:sz w:val="19"/>
        <w:szCs w:val="19"/>
      </w:rPr>
      <w:fldChar w:fldCharType="end"/>
    </w:r>
    <w:r>
      <w:rPr>
        <w:rFonts w:ascii="Arial" w:hAnsi="Arial" w:cs="Arial"/>
        <w:sz w:val="19"/>
        <w:szCs w:val="19"/>
      </w:rPr>
      <w:t xml:space="preserve"> de </w:t>
    </w:r>
    <w:r>
      <w:rPr>
        <w:b/>
        <w:sz w:val="19"/>
        <w:szCs w:val="19"/>
      </w:rPr>
      <w:fldChar w:fldCharType="begin"/>
    </w:r>
    <w:r>
      <w:rPr>
        <w:b/>
        <w:sz w:val="19"/>
        <w:szCs w:val="19"/>
      </w:rPr>
      <w:instrText xml:space="preserve"> NUMPAGES \* ARABIC </w:instrText>
    </w:r>
    <w:r>
      <w:rPr>
        <w:b/>
        <w:sz w:val="19"/>
        <w:szCs w:val="19"/>
      </w:rPr>
      <w:fldChar w:fldCharType="separate"/>
    </w:r>
    <w:r>
      <w:rPr>
        <w:b/>
        <w:noProof/>
        <w:sz w:val="19"/>
        <w:szCs w:val="19"/>
      </w:rPr>
      <w:t>12</w:t>
    </w:r>
    <w:r>
      <w:rPr>
        <w:b/>
        <w:sz w:val="19"/>
        <w:szCs w:val="19"/>
      </w:rPr>
      <w:fldChar w:fldCharType="end"/>
    </w:r>
  </w:p>
  <w:p w14:paraId="64277B95" w14:textId="77777777" w:rsidR="00C74DFB" w:rsidRDefault="00C74DFB">
    <w:pPr>
      <w:spacing w:line="280" w:lineRule="exact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Rua Zulmira Canavarros, 95. Centro-Norte. Cuiabá-MT CEP 78005-200</w:t>
    </w:r>
  </w:p>
  <w:p w14:paraId="59BCE881" w14:textId="77777777" w:rsidR="00C74DFB" w:rsidRDefault="00C74DFB">
    <w:pPr>
      <w:spacing w:line="170" w:lineRule="exact"/>
      <w:jc w:val="center"/>
    </w:pPr>
    <w:r>
      <w:rPr>
        <w:rFonts w:ascii="Arial" w:hAnsi="Arial" w:cs="Arial"/>
        <w:b/>
        <w:bCs/>
        <w:sz w:val="14"/>
        <w:szCs w:val="14"/>
      </w:rPr>
      <w:t>www.cba.ifmt.edu.br</w:t>
    </w:r>
    <w:r>
      <w:rPr>
        <w:b/>
        <w:b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231EE" w14:textId="77777777" w:rsidR="00703A30" w:rsidRDefault="00703A30">
      <w:r>
        <w:separator/>
      </w:r>
    </w:p>
  </w:footnote>
  <w:footnote w:type="continuationSeparator" w:id="0">
    <w:p w14:paraId="39B7503D" w14:textId="77777777" w:rsidR="00703A30" w:rsidRDefault="0070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A76F" w14:textId="77777777" w:rsidR="00C74DFB" w:rsidRDefault="00703A30">
    <w:pPr>
      <w:pStyle w:val="Cabealho"/>
      <w:jc w:val="center"/>
      <w:rPr>
        <w:rFonts w:ascii="Arial" w:hAnsi="Arial" w:cs="Arial"/>
        <w:b/>
        <w:sz w:val="14"/>
        <w:szCs w:val="14"/>
      </w:rPr>
    </w:pPr>
    <w:r>
      <w:rPr>
        <w:lang w:eastAsia="pt-BR"/>
      </w:rPr>
      <w:pict w14:anchorId="46DB6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.2pt;height:21pt" filled="t">
          <v:fill opacity="0" color2="black"/>
          <v:imagedata r:id="rId1" o:title=""/>
        </v:shape>
      </w:pict>
    </w:r>
    <w:r>
      <w:rPr>
        <w:color w:val="000000"/>
        <w:sz w:val="18"/>
        <w:lang w:eastAsia="pt-BR"/>
      </w:rPr>
      <w:pict w14:anchorId="6A573B80">
        <v:shape id="_x0000_i1026" type="#_x0000_t75" style="width:15.6pt;height:21pt" filled="t">
          <v:fill opacity="0" color2="black"/>
          <v:imagedata r:id="rId2" o:title=""/>
        </v:shape>
      </w:pict>
    </w:r>
  </w:p>
  <w:p w14:paraId="10623447" w14:textId="77777777" w:rsidR="00C74DFB" w:rsidRDefault="00C74DFB">
    <w:pPr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SERVIÇO PÚBLICO FEDERAL</w:t>
    </w:r>
  </w:p>
  <w:p w14:paraId="227C514D" w14:textId="77777777" w:rsidR="00C74DFB" w:rsidRDefault="00C74DFB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INSTITUTO FEDERAL DE EDUCAÇÃO, CIÊNCIA E TECNOLOGIA DE MATO GROSSO</w:t>
    </w:r>
  </w:p>
  <w:p w14:paraId="1647B1B8" w14:textId="77777777" w:rsidR="00C74DFB" w:rsidRDefault="00C74DFB">
    <w:pPr>
      <w:pStyle w:val="Ttulo2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CAMPUS CUIABÁ “OCTAYDE JORGE DA SILVA”</w:t>
    </w:r>
  </w:p>
  <w:p w14:paraId="5779A2E7" w14:textId="77777777" w:rsidR="00C74DFB" w:rsidRDefault="00C74DF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4"/>
        <w:szCs w:val="14"/>
      </w:rPr>
      <w:t>GABINETE DA DIREÇÃO GERAL</w:t>
    </w:r>
  </w:p>
  <w:p w14:paraId="706B678F" w14:textId="77777777" w:rsidR="00C74DFB" w:rsidRDefault="00C74DFB">
    <w:pPr>
      <w:pStyle w:val="Legenda"/>
      <w:spacing w:before="0"/>
      <w:rPr>
        <w:rFonts w:ascii="Arial" w:hAnsi="Arial" w:cs="Arial"/>
        <w:sz w:val="18"/>
        <w:szCs w:val="18"/>
      </w:rPr>
    </w:pPr>
  </w:p>
  <w:p w14:paraId="6370CB83" w14:textId="18011979" w:rsidR="00C74DFB" w:rsidRDefault="00C74DFB">
    <w:pPr>
      <w:pStyle w:val="Legenda"/>
      <w:spacing w:before="0"/>
      <w:rPr>
        <w:rFonts w:ascii="Arial" w:hAnsi="Arial" w:cs="Arial"/>
        <w:sz w:val="10"/>
        <w:szCs w:val="10"/>
      </w:rPr>
    </w:pPr>
    <w:r>
      <w:rPr>
        <w:rFonts w:ascii="Arial" w:hAnsi="Arial" w:cs="Arial"/>
        <w:sz w:val="19"/>
        <w:szCs w:val="19"/>
      </w:rPr>
      <w:t xml:space="preserve">EDITAL Nº </w:t>
    </w:r>
    <w:r w:rsidR="000F7562">
      <w:rPr>
        <w:rFonts w:ascii="Arial" w:hAnsi="Arial" w:cs="Arial"/>
        <w:sz w:val="19"/>
        <w:szCs w:val="19"/>
      </w:rPr>
      <w:t>001</w:t>
    </w:r>
    <w:r>
      <w:rPr>
        <w:rFonts w:ascii="Arial" w:hAnsi="Arial" w:cs="Arial"/>
        <w:sz w:val="19"/>
        <w:szCs w:val="19"/>
      </w:rPr>
      <w:t>/2021</w:t>
    </w:r>
    <w:r w:rsidR="000F7562">
      <w:rPr>
        <w:rFonts w:ascii="Arial" w:hAnsi="Arial" w:cs="Arial"/>
        <w:sz w:val="19"/>
        <w:szCs w:val="19"/>
      </w:rPr>
      <w:t xml:space="preserve"> - </w:t>
    </w:r>
    <w:r w:rsidR="000F7562" w:rsidRPr="000F7562">
      <w:rPr>
        <w:rFonts w:ascii="Arial" w:hAnsi="Arial" w:cs="Arial"/>
        <w:sz w:val="19"/>
        <w:szCs w:val="19"/>
      </w:rPr>
      <w:t>CBA-GAB/CBA-DG/CCBA/RTR/IFMT</w:t>
    </w:r>
  </w:p>
  <w:p w14:paraId="793C5673" w14:textId="77777777" w:rsidR="00C74DFB" w:rsidRDefault="00C74DFB">
    <w:pPr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CE3722"/>
    <w:name w:val="WW8Num5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3C06132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FFFFFF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 w:hint="default"/>
        <w:color w:val="000000"/>
        <w:sz w:val="19"/>
        <w:szCs w:val="19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 w:hint="default"/>
        <w:color w:val="000000"/>
        <w:sz w:val="19"/>
        <w:szCs w:val="19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b/>
        <w:bCs/>
        <w:sz w:val="19"/>
        <w:szCs w:val="19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59" w:hanging="435"/>
      </w:pPr>
      <w:rPr>
        <w:rFonts w:ascii="Arial" w:hAnsi="Arial" w:cs="Arial" w:hint="default"/>
        <w:b/>
        <w:bCs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68" w:hanging="720"/>
      </w:pPr>
      <w:rPr>
        <w:rFonts w:ascii="Arial" w:hAnsi="Arial" w:cs="Arial" w:hint="default"/>
        <w:b/>
        <w:bCs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92" w:hanging="720"/>
      </w:pPr>
      <w:rPr>
        <w:rFonts w:ascii="Arial" w:hAnsi="Arial" w:cs="Arial" w:hint="default"/>
        <w:b/>
        <w:bCs/>
        <w:sz w:val="19"/>
        <w:szCs w:val="19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76" w:hanging="1080"/>
      </w:pPr>
      <w:rPr>
        <w:rFonts w:ascii="Arial" w:hAnsi="Arial" w:cs="Arial" w:hint="default"/>
        <w:b/>
        <w:bCs/>
        <w:sz w:val="19"/>
        <w:szCs w:val="19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00" w:hanging="1080"/>
      </w:pPr>
      <w:rPr>
        <w:rFonts w:ascii="Arial" w:hAnsi="Arial" w:cs="Arial" w:hint="default"/>
        <w:b/>
        <w:bCs/>
        <w:sz w:val="19"/>
        <w:szCs w:val="19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424" w:hanging="1080"/>
      </w:pPr>
      <w:rPr>
        <w:rFonts w:ascii="Arial" w:hAnsi="Arial" w:cs="Arial" w:hint="default"/>
        <w:b/>
        <w:bCs/>
        <w:sz w:val="19"/>
        <w:szCs w:val="19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08" w:hanging="1440"/>
      </w:pPr>
      <w:rPr>
        <w:rFonts w:ascii="Arial" w:hAnsi="Arial" w:cs="Arial" w:hint="default"/>
        <w:b/>
        <w:bCs/>
        <w:sz w:val="19"/>
        <w:szCs w:val="19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440"/>
      </w:pPr>
      <w:rPr>
        <w:rFonts w:ascii="Arial" w:hAnsi="Arial" w:cs="Arial" w:hint="default"/>
        <w:b/>
        <w:bCs/>
        <w:sz w:val="19"/>
        <w:szCs w:val="19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FF000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033A736F"/>
    <w:multiLevelType w:val="hybridMultilevel"/>
    <w:tmpl w:val="6E4E3840"/>
    <w:lvl w:ilvl="0" w:tplc="4DB0B54E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06300D61"/>
    <w:multiLevelType w:val="hybridMultilevel"/>
    <w:tmpl w:val="E0D27520"/>
    <w:lvl w:ilvl="0" w:tplc="3288E072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66ED1"/>
    <w:multiLevelType w:val="hybridMultilevel"/>
    <w:tmpl w:val="47E6A044"/>
    <w:lvl w:ilvl="0" w:tplc="1FB006E6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13357C5C"/>
    <w:multiLevelType w:val="hybridMultilevel"/>
    <w:tmpl w:val="2DC429F4"/>
    <w:lvl w:ilvl="0" w:tplc="2466C9D2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475D8"/>
    <w:multiLevelType w:val="hybridMultilevel"/>
    <w:tmpl w:val="573AD32C"/>
    <w:lvl w:ilvl="0" w:tplc="04160013">
      <w:start w:val="1"/>
      <w:numFmt w:val="upperRoman"/>
      <w:lvlText w:val="%1."/>
      <w:lvlJc w:val="righ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27594750"/>
    <w:multiLevelType w:val="hybridMultilevel"/>
    <w:tmpl w:val="168681C6"/>
    <w:lvl w:ilvl="0" w:tplc="E85CB0A6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B4124A1"/>
    <w:multiLevelType w:val="hybridMultilevel"/>
    <w:tmpl w:val="0CFA115A"/>
    <w:lvl w:ilvl="0" w:tplc="54500CBE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2A7005D"/>
    <w:multiLevelType w:val="multilevel"/>
    <w:tmpl w:val="25FC9C86"/>
    <w:name w:val="WW8Num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FFFFFF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4D50DE3"/>
    <w:multiLevelType w:val="hybridMultilevel"/>
    <w:tmpl w:val="E01E96F6"/>
    <w:lvl w:ilvl="0" w:tplc="5C442C00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222A7"/>
    <w:multiLevelType w:val="hybridMultilevel"/>
    <w:tmpl w:val="6DF01286"/>
    <w:lvl w:ilvl="0" w:tplc="4A4A70E2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BC07A9B"/>
    <w:multiLevelType w:val="multilevel"/>
    <w:tmpl w:val="0416001F"/>
    <w:name w:val="WW8Num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523FBD"/>
    <w:multiLevelType w:val="hybridMultilevel"/>
    <w:tmpl w:val="F6A0D9C4"/>
    <w:name w:val="WW8Num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14A6A"/>
    <w:multiLevelType w:val="hybridMultilevel"/>
    <w:tmpl w:val="03C288FC"/>
    <w:lvl w:ilvl="0" w:tplc="276262A4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4770074"/>
    <w:multiLevelType w:val="hybridMultilevel"/>
    <w:tmpl w:val="108AF7EE"/>
    <w:lvl w:ilvl="0" w:tplc="607E5B74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6133E13"/>
    <w:multiLevelType w:val="multilevel"/>
    <w:tmpl w:val="0416001F"/>
    <w:name w:val="WW8Num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477D11"/>
    <w:multiLevelType w:val="hybridMultilevel"/>
    <w:tmpl w:val="774054EC"/>
    <w:lvl w:ilvl="0" w:tplc="A420EEAC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5"/>
  </w:num>
  <w:num w:numId="5">
    <w:abstractNumId w:val="13"/>
  </w:num>
  <w:num w:numId="6">
    <w:abstractNumId w:val="15"/>
  </w:num>
  <w:num w:numId="7">
    <w:abstractNumId w:val="18"/>
  </w:num>
  <w:num w:numId="8">
    <w:abstractNumId w:val="14"/>
  </w:num>
  <w:num w:numId="9">
    <w:abstractNumId w:val="16"/>
  </w:num>
  <w:num w:numId="10">
    <w:abstractNumId w:val="21"/>
  </w:num>
  <w:num w:numId="11">
    <w:abstractNumId w:val="28"/>
  </w:num>
  <w:num w:numId="12">
    <w:abstractNumId w:val="22"/>
  </w:num>
  <w:num w:numId="13">
    <w:abstractNumId w:val="19"/>
  </w:num>
  <w:num w:numId="14">
    <w:abstractNumId w:val="26"/>
  </w:num>
  <w:num w:numId="15">
    <w:abstractNumId w:val="23"/>
  </w:num>
  <w:num w:numId="16">
    <w:abstractNumId w:val="27"/>
  </w:num>
  <w:num w:numId="1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700"/>
    <w:rsid w:val="00033700"/>
    <w:rsid w:val="000423ED"/>
    <w:rsid w:val="00045D2D"/>
    <w:rsid w:val="000502E4"/>
    <w:rsid w:val="000525D7"/>
    <w:rsid w:val="000655ED"/>
    <w:rsid w:val="0007064A"/>
    <w:rsid w:val="000719F2"/>
    <w:rsid w:val="00075506"/>
    <w:rsid w:val="000811F6"/>
    <w:rsid w:val="000906E2"/>
    <w:rsid w:val="0009597D"/>
    <w:rsid w:val="000A7A42"/>
    <w:rsid w:val="000B18A3"/>
    <w:rsid w:val="000B3928"/>
    <w:rsid w:val="000D3D48"/>
    <w:rsid w:val="000F7562"/>
    <w:rsid w:val="001020A0"/>
    <w:rsid w:val="001031AA"/>
    <w:rsid w:val="001120E6"/>
    <w:rsid w:val="00116D23"/>
    <w:rsid w:val="00121190"/>
    <w:rsid w:val="00126052"/>
    <w:rsid w:val="0013237E"/>
    <w:rsid w:val="00146F35"/>
    <w:rsid w:val="001473B9"/>
    <w:rsid w:val="00150BAA"/>
    <w:rsid w:val="0015323C"/>
    <w:rsid w:val="0016312D"/>
    <w:rsid w:val="00170560"/>
    <w:rsid w:val="00182CF8"/>
    <w:rsid w:val="00184B06"/>
    <w:rsid w:val="001A04D6"/>
    <w:rsid w:val="001A0773"/>
    <w:rsid w:val="001A3A28"/>
    <w:rsid w:val="001A4DB6"/>
    <w:rsid w:val="001B0858"/>
    <w:rsid w:val="001B6D35"/>
    <w:rsid w:val="001C4FBB"/>
    <w:rsid w:val="001C54C0"/>
    <w:rsid w:val="001D022E"/>
    <w:rsid w:val="0020233B"/>
    <w:rsid w:val="00202EDE"/>
    <w:rsid w:val="00203550"/>
    <w:rsid w:val="002045F3"/>
    <w:rsid w:val="00204CA3"/>
    <w:rsid w:val="00206E94"/>
    <w:rsid w:val="00207348"/>
    <w:rsid w:val="00215ED0"/>
    <w:rsid w:val="002271E7"/>
    <w:rsid w:val="00227B77"/>
    <w:rsid w:val="00232E49"/>
    <w:rsid w:val="0023725A"/>
    <w:rsid w:val="0023736C"/>
    <w:rsid w:val="00241552"/>
    <w:rsid w:val="00250B7F"/>
    <w:rsid w:val="0025333A"/>
    <w:rsid w:val="00253509"/>
    <w:rsid w:val="00255B84"/>
    <w:rsid w:val="00275FFA"/>
    <w:rsid w:val="00285C39"/>
    <w:rsid w:val="00287CFE"/>
    <w:rsid w:val="002A36C8"/>
    <w:rsid w:val="002B1A3C"/>
    <w:rsid w:val="002D02A3"/>
    <w:rsid w:val="002D28FF"/>
    <w:rsid w:val="002D34F7"/>
    <w:rsid w:val="002E03A6"/>
    <w:rsid w:val="0030691B"/>
    <w:rsid w:val="00312231"/>
    <w:rsid w:val="00314BC2"/>
    <w:rsid w:val="0032793E"/>
    <w:rsid w:val="0033390C"/>
    <w:rsid w:val="00333D7A"/>
    <w:rsid w:val="00334DCF"/>
    <w:rsid w:val="00351AF5"/>
    <w:rsid w:val="003561C9"/>
    <w:rsid w:val="00361401"/>
    <w:rsid w:val="00363CB7"/>
    <w:rsid w:val="003667FB"/>
    <w:rsid w:val="003718B6"/>
    <w:rsid w:val="00374B80"/>
    <w:rsid w:val="0038562F"/>
    <w:rsid w:val="00385FB0"/>
    <w:rsid w:val="00392C88"/>
    <w:rsid w:val="00397AC1"/>
    <w:rsid w:val="003A6502"/>
    <w:rsid w:val="003B5117"/>
    <w:rsid w:val="003C1700"/>
    <w:rsid w:val="003D13FB"/>
    <w:rsid w:val="003D2A1E"/>
    <w:rsid w:val="003E1760"/>
    <w:rsid w:val="003F2FAC"/>
    <w:rsid w:val="00410370"/>
    <w:rsid w:val="00423882"/>
    <w:rsid w:val="004304AE"/>
    <w:rsid w:val="00434E2B"/>
    <w:rsid w:val="004364B6"/>
    <w:rsid w:val="00443B5E"/>
    <w:rsid w:val="0044682D"/>
    <w:rsid w:val="00472AF5"/>
    <w:rsid w:val="00480138"/>
    <w:rsid w:val="0048127D"/>
    <w:rsid w:val="004A43CA"/>
    <w:rsid w:val="004C251F"/>
    <w:rsid w:val="004E00C6"/>
    <w:rsid w:val="004E6993"/>
    <w:rsid w:val="00507828"/>
    <w:rsid w:val="005261D6"/>
    <w:rsid w:val="00542B4F"/>
    <w:rsid w:val="005515E4"/>
    <w:rsid w:val="0056074B"/>
    <w:rsid w:val="00576E15"/>
    <w:rsid w:val="00577B02"/>
    <w:rsid w:val="006126CE"/>
    <w:rsid w:val="006239EE"/>
    <w:rsid w:val="006308DF"/>
    <w:rsid w:val="006373EA"/>
    <w:rsid w:val="0063752E"/>
    <w:rsid w:val="00643246"/>
    <w:rsid w:val="00651767"/>
    <w:rsid w:val="006619C7"/>
    <w:rsid w:val="006707F9"/>
    <w:rsid w:val="0067264E"/>
    <w:rsid w:val="006828A7"/>
    <w:rsid w:val="006846C2"/>
    <w:rsid w:val="006A44E7"/>
    <w:rsid w:val="006B664F"/>
    <w:rsid w:val="006C27E6"/>
    <w:rsid w:val="006C570B"/>
    <w:rsid w:val="006D3EA7"/>
    <w:rsid w:val="006E3588"/>
    <w:rsid w:val="00703A30"/>
    <w:rsid w:val="0070559F"/>
    <w:rsid w:val="00716AC6"/>
    <w:rsid w:val="00721581"/>
    <w:rsid w:val="00722634"/>
    <w:rsid w:val="0072265D"/>
    <w:rsid w:val="0074304E"/>
    <w:rsid w:val="007604F2"/>
    <w:rsid w:val="00773C2A"/>
    <w:rsid w:val="00785004"/>
    <w:rsid w:val="007A1F99"/>
    <w:rsid w:val="007A362C"/>
    <w:rsid w:val="007B42C9"/>
    <w:rsid w:val="007B4BFE"/>
    <w:rsid w:val="007C2802"/>
    <w:rsid w:val="007E0E42"/>
    <w:rsid w:val="007E263C"/>
    <w:rsid w:val="007E2FFD"/>
    <w:rsid w:val="007E567B"/>
    <w:rsid w:val="00805CD9"/>
    <w:rsid w:val="0080797A"/>
    <w:rsid w:val="00811159"/>
    <w:rsid w:val="008174BD"/>
    <w:rsid w:val="00821719"/>
    <w:rsid w:val="00822048"/>
    <w:rsid w:val="00824855"/>
    <w:rsid w:val="00827089"/>
    <w:rsid w:val="00830162"/>
    <w:rsid w:val="00833F81"/>
    <w:rsid w:val="00836E19"/>
    <w:rsid w:val="00847088"/>
    <w:rsid w:val="00847401"/>
    <w:rsid w:val="00850978"/>
    <w:rsid w:val="00856AB0"/>
    <w:rsid w:val="008615E7"/>
    <w:rsid w:val="00896552"/>
    <w:rsid w:val="008A2AB4"/>
    <w:rsid w:val="008A5187"/>
    <w:rsid w:val="008A6707"/>
    <w:rsid w:val="008E4357"/>
    <w:rsid w:val="008F7B5C"/>
    <w:rsid w:val="00904B7F"/>
    <w:rsid w:val="00921688"/>
    <w:rsid w:val="009217DF"/>
    <w:rsid w:val="00941B56"/>
    <w:rsid w:val="009509C9"/>
    <w:rsid w:val="00965651"/>
    <w:rsid w:val="009672C0"/>
    <w:rsid w:val="009718FE"/>
    <w:rsid w:val="009768F6"/>
    <w:rsid w:val="00984C05"/>
    <w:rsid w:val="0099371B"/>
    <w:rsid w:val="00997A7D"/>
    <w:rsid w:val="009A0FE5"/>
    <w:rsid w:val="009A19D1"/>
    <w:rsid w:val="009B00F5"/>
    <w:rsid w:val="009B0D72"/>
    <w:rsid w:val="009C14C2"/>
    <w:rsid w:val="009C398E"/>
    <w:rsid w:val="009C522B"/>
    <w:rsid w:val="009D572D"/>
    <w:rsid w:val="009E610A"/>
    <w:rsid w:val="009F1435"/>
    <w:rsid w:val="009F3EDE"/>
    <w:rsid w:val="009F7137"/>
    <w:rsid w:val="00A32A96"/>
    <w:rsid w:val="00A34915"/>
    <w:rsid w:val="00A40557"/>
    <w:rsid w:val="00A47336"/>
    <w:rsid w:val="00A6115B"/>
    <w:rsid w:val="00A61CEF"/>
    <w:rsid w:val="00A6346D"/>
    <w:rsid w:val="00A70027"/>
    <w:rsid w:val="00A806AD"/>
    <w:rsid w:val="00A83A42"/>
    <w:rsid w:val="00AA2AD3"/>
    <w:rsid w:val="00AC5B2A"/>
    <w:rsid w:val="00AD2722"/>
    <w:rsid w:val="00AD5183"/>
    <w:rsid w:val="00B03985"/>
    <w:rsid w:val="00B10BA3"/>
    <w:rsid w:val="00B2334E"/>
    <w:rsid w:val="00B23B33"/>
    <w:rsid w:val="00B26DD8"/>
    <w:rsid w:val="00B51A62"/>
    <w:rsid w:val="00B54604"/>
    <w:rsid w:val="00B55E5A"/>
    <w:rsid w:val="00B67C37"/>
    <w:rsid w:val="00B82024"/>
    <w:rsid w:val="00B87846"/>
    <w:rsid w:val="00BA5C96"/>
    <w:rsid w:val="00BC6B29"/>
    <w:rsid w:val="00BE27EA"/>
    <w:rsid w:val="00BE3924"/>
    <w:rsid w:val="00BE3BBE"/>
    <w:rsid w:val="00BE792D"/>
    <w:rsid w:val="00BF052D"/>
    <w:rsid w:val="00C05732"/>
    <w:rsid w:val="00C27C0B"/>
    <w:rsid w:val="00C3202D"/>
    <w:rsid w:val="00C402F4"/>
    <w:rsid w:val="00C45FF9"/>
    <w:rsid w:val="00C74DFB"/>
    <w:rsid w:val="00C83433"/>
    <w:rsid w:val="00C83D92"/>
    <w:rsid w:val="00C853C2"/>
    <w:rsid w:val="00C95A1A"/>
    <w:rsid w:val="00CC30A2"/>
    <w:rsid w:val="00CC6352"/>
    <w:rsid w:val="00CD0E00"/>
    <w:rsid w:val="00CD23D0"/>
    <w:rsid w:val="00CD7491"/>
    <w:rsid w:val="00D03C0A"/>
    <w:rsid w:val="00D1426D"/>
    <w:rsid w:val="00D43D2B"/>
    <w:rsid w:val="00D50B18"/>
    <w:rsid w:val="00D56D62"/>
    <w:rsid w:val="00D63D70"/>
    <w:rsid w:val="00D83AB4"/>
    <w:rsid w:val="00D91395"/>
    <w:rsid w:val="00DA1E64"/>
    <w:rsid w:val="00DA66C0"/>
    <w:rsid w:val="00DB0AFE"/>
    <w:rsid w:val="00DB1DF5"/>
    <w:rsid w:val="00DB33EB"/>
    <w:rsid w:val="00DD699C"/>
    <w:rsid w:val="00DE0A15"/>
    <w:rsid w:val="00DE2121"/>
    <w:rsid w:val="00DE39BB"/>
    <w:rsid w:val="00DF1945"/>
    <w:rsid w:val="00DF7FA5"/>
    <w:rsid w:val="00E03DEB"/>
    <w:rsid w:val="00E205AD"/>
    <w:rsid w:val="00E252C6"/>
    <w:rsid w:val="00E31B89"/>
    <w:rsid w:val="00E54937"/>
    <w:rsid w:val="00E71513"/>
    <w:rsid w:val="00E75CFC"/>
    <w:rsid w:val="00E84FA0"/>
    <w:rsid w:val="00E92A21"/>
    <w:rsid w:val="00EA5450"/>
    <w:rsid w:val="00EA5537"/>
    <w:rsid w:val="00EB5F26"/>
    <w:rsid w:val="00EC0D57"/>
    <w:rsid w:val="00EC1308"/>
    <w:rsid w:val="00EC45D0"/>
    <w:rsid w:val="00EE4EF3"/>
    <w:rsid w:val="00F0137D"/>
    <w:rsid w:val="00F0547B"/>
    <w:rsid w:val="00F16405"/>
    <w:rsid w:val="00F5362B"/>
    <w:rsid w:val="00F60835"/>
    <w:rsid w:val="00F61D70"/>
    <w:rsid w:val="00F711BD"/>
    <w:rsid w:val="00F734AC"/>
    <w:rsid w:val="00F7603D"/>
    <w:rsid w:val="00F8350B"/>
    <w:rsid w:val="00F857B4"/>
    <w:rsid w:val="00F9176B"/>
    <w:rsid w:val="00F94A22"/>
    <w:rsid w:val="00F968D4"/>
    <w:rsid w:val="00FA417A"/>
    <w:rsid w:val="00FA5D46"/>
    <w:rsid w:val="00FA7067"/>
    <w:rsid w:val="00FB3372"/>
    <w:rsid w:val="00FB7ABF"/>
    <w:rsid w:val="00FC20D6"/>
    <w:rsid w:val="00FC7BCC"/>
    <w:rsid w:val="00FD0A23"/>
    <w:rsid w:val="00FD71DA"/>
    <w:rsid w:val="00FF68B2"/>
    <w:rsid w:val="00FF733C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0D6B55"/>
  <w15:chartTrackingRefBased/>
  <w15:docId w15:val="{130221DB-C8F1-4BD0-B2CF-F8028FB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Arial" w:hAnsi="Arial" w:cs="Arial" w:hint="default"/>
      <w:b/>
      <w:bCs/>
      <w:sz w:val="19"/>
      <w:szCs w:val="19"/>
    </w:rPr>
  </w:style>
  <w:style w:type="character" w:customStyle="1" w:styleId="WW8Num5z0">
    <w:name w:val="WW8Num5z0"/>
    <w:rPr>
      <w:rFonts w:ascii="Arial" w:hAnsi="Arial" w:cs="Arial" w:hint="default"/>
      <w:b/>
      <w:i w:val="0"/>
      <w:color w:val="FFFFFF"/>
      <w:sz w:val="19"/>
      <w:szCs w:val="19"/>
    </w:rPr>
  </w:style>
  <w:style w:type="character" w:customStyle="1" w:styleId="WW8Num5z1">
    <w:name w:val="WW8Num5z1"/>
    <w:rPr>
      <w:rFonts w:ascii="Arial" w:hAnsi="Arial" w:cs="Arial" w:hint="default"/>
      <w:b/>
      <w:bCs/>
      <w:i w:val="0"/>
      <w:sz w:val="19"/>
      <w:szCs w:val="19"/>
    </w:rPr>
  </w:style>
  <w:style w:type="character" w:customStyle="1" w:styleId="WW8Num5z2">
    <w:name w:val="WW8Num5z2"/>
    <w:rPr>
      <w:rFonts w:hint="default"/>
      <w:b w:val="0"/>
      <w:i w:val="0"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Symbol" w:hAnsi="Symbol" w:cs="Symbol" w:hint="default"/>
      <w:color w:val="000000"/>
      <w:sz w:val="19"/>
      <w:szCs w:val="19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000000"/>
      <w:sz w:val="19"/>
      <w:szCs w:val="19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Arial" w:hAnsi="Arial" w:cs="Arial" w:hint="default"/>
      <w:b/>
      <w:bCs/>
      <w:sz w:val="19"/>
      <w:szCs w:val="19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color w:val="FF0000"/>
    </w:rPr>
  </w:style>
  <w:style w:type="character" w:customStyle="1" w:styleId="WW8Num12z2">
    <w:name w:val="WW8Num12z2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13z0">
    <w:name w:val="WW8Num13z0"/>
    <w:rPr>
      <w:rFonts w:hint="default"/>
      <w:color w:val="auto"/>
    </w:rPr>
  </w:style>
  <w:style w:type="character" w:customStyle="1" w:styleId="WW8Num13z1">
    <w:name w:val="WW8Num13z1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7z1">
    <w:name w:val="WW8Num7z1"/>
    <w:rPr>
      <w:rFonts w:hint="default"/>
      <w:b/>
      <w:i w:val="0"/>
    </w:rPr>
  </w:style>
  <w:style w:type="character" w:customStyle="1" w:styleId="WW8Num7z2">
    <w:name w:val="WW8Num7z2"/>
    <w:rPr>
      <w:rFonts w:hint="default"/>
      <w:b w:val="0"/>
      <w:i w:val="0"/>
    </w:rPr>
  </w:style>
  <w:style w:type="character" w:customStyle="1" w:styleId="WW8Num7z3">
    <w:name w:val="WW8Num7z3"/>
    <w:rPr>
      <w:rFonts w:hint="default"/>
    </w:rPr>
  </w:style>
  <w:style w:type="character" w:customStyle="1" w:styleId="WW8Num13z2">
    <w:name w:val="WW8Num13z2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14z0">
    <w:name w:val="WW8Num14z0"/>
    <w:rPr>
      <w:rFonts w:hint="default"/>
      <w:color w:val="auto"/>
    </w:rPr>
  </w:style>
  <w:style w:type="character" w:customStyle="1" w:styleId="WW8Num14z1">
    <w:name w:val="WW8Num14z1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3z2">
    <w:name w:val="WW8Num3z2"/>
    <w:rPr>
      <w:rFonts w:hint="default"/>
      <w:b w:val="0"/>
      <w:i w:val="0"/>
    </w:rPr>
  </w:style>
  <w:style w:type="character" w:customStyle="1" w:styleId="WW8Num3z3">
    <w:name w:val="WW8Num3z3"/>
    <w:rPr>
      <w:rFonts w:hint="default"/>
    </w:rPr>
  </w:style>
  <w:style w:type="character" w:customStyle="1" w:styleId="WW8Num6z1">
    <w:name w:val="WW8Num6z1"/>
    <w:rPr>
      <w:rFonts w:ascii="Arial" w:hAnsi="Arial" w:cs="Arial" w:hint="default"/>
      <w:b/>
      <w:bCs/>
      <w:sz w:val="19"/>
      <w:szCs w:val="19"/>
    </w:rPr>
  </w:style>
  <w:style w:type="character" w:customStyle="1" w:styleId="WW8Num9z1">
    <w:name w:val="WW8Num9z1"/>
    <w:rPr>
      <w:rFonts w:hint="default"/>
      <w:b/>
      <w:i w:val="0"/>
    </w:rPr>
  </w:style>
  <w:style w:type="character" w:customStyle="1" w:styleId="WW8Num9z2">
    <w:name w:val="WW8Num9z2"/>
    <w:rPr>
      <w:rFonts w:hint="default"/>
      <w:b w:val="0"/>
      <w:i w:val="0"/>
    </w:rPr>
  </w:style>
  <w:style w:type="character" w:customStyle="1" w:styleId="WW8Num9z3">
    <w:name w:val="WW8Num9z3"/>
    <w:rPr>
      <w:rFonts w:hint="default"/>
    </w:rPr>
  </w:style>
  <w:style w:type="character" w:customStyle="1" w:styleId="WW8Num15z2">
    <w:name w:val="WW8Num15z2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16z0">
    <w:name w:val="WW8Num16z0"/>
    <w:rPr>
      <w:rFonts w:hint="default"/>
      <w:color w:val="auto"/>
    </w:rPr>
  </w:style>
  <w:style w:type="character" w:customStyle="1" w:styleId="WW8Num16z1">
    <w:name w:val="WW8Num16z1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Fontepargpadro2">
    <w:name w:val="Fonte parág. padrão2"/>
  </w:style>
  <w:style w:type="character" w:customStyle="1" w:styleId="WW8Num6z3">
    <w:name w:val="WW8Num6z3"/>
    <w:rPr>
      <w:rFonts w:hint="default"/>
    </w:rPr>
  </w:style>
  <w:style w:type="character" w:customStyle="1" w:styleId="WW8Num8z1">
    <w:name w:val="WW8Num8z1"/>
    <w:rPr>
      <w:rFonts w:ascii="Arial" w:hAnsi="Arial" w:cs="Arial" w:hint="default"/>
      <w:b/>
      <w:bCs/>
      <w:i w:val="0"/>
      <w:sz w:val="19"/>
      <w:szCs w:val="19"/>
    </w:rPr>
  </w:style>
  <w:style w:type="character" w:customStyle="1" w:styleId="WW8Num8z2">
    <w:name w:val="WW8Num8z2"/>
    <w:rPr>
      <w:rFonts w:hint="default"/>
      <w:b w:val="0"/>
      <w:i w:val="0"/>
    </w:rPr>
  </w:style>
  <w:style w:type="character" w:customStyle="1" w:styleId="WW8Num8z3">
    <w:name w:val="WW8Num8z3"/>
    <w:rPr>
      <w:rFonts w:hint="default"/>
    </w:rPr>
  </w:style>
  <w:style w:type="character" w:customStyle="1" w:styleId="WW8Num10z1">
    <w:name w:val="WW8Num10z1"/>
    <w:rPr>
      <w:rFonts w:ascii="Arial" w:hAnsi="Arial" w:cs="Arial" w:hint="default"/>
      <w:b/>
      <w:bCs w:val="0"/>
      <w:sz w:val="19"/>
      <w:szCs w:val="19"/>
    </w:rPr>
  </w:style>
  <w:style w:type="character" w:customStyle="1" w:styleId="WW8Num11z1">
    <w:name w:val="WW8Num11z1"/>
    <w:rPr>
      <w:rFonts w:hint="default"/>
      <w:b/>
      <w:i w:val="0"/>
    </w:rPr>
  </w:style>
  <w:style w:type="character" w:customStyle="1" w:styleId="WW8Num11z2">
    <w:name w:val="WW8Num11z2"/>
    <w:rPr>
      <w:rFonts w:hint="default"/>
      <w:b w:val="0"/>
      <w:i w:val="0"/>
    </w:rPr>
  </w:style>
  <w:style w:type="character" w:customStyle="1" w:styleId="WW8Num11z3">
    <w:name w:val="WW8Num11z3"/>
    <w:rPr>
      <w:rFonts w:hint="default"/>
    </w:rPr>
  </w:style>
  <w:style w:type="character" w:customStyle="1" w:styleId="WW8Num17z0">
    <w:name w:val="WW8Num17z0"/>
    <w:rPr>
      <w:rFonts w:hint="default"/>
      <w:color w:val="FF0000"/>
    </w:rPr>
  </w:style>
  <w:style w:type="character" w:customStyle="1" w:styleId="WW8Num17z2">
    <w:name w:val="WW8Num17z2"/>
    <w:rPr>
      <w:rFonts w:ascii="Arial" w:hAnsi="Arial" w:cs="Arial" w:hint="default"/>
      <w:b/>
      <w:color w:val="auto"/>
      <w:sz w:val="19"/>
      <w:szCs w:val="19"/>
    </w:rPr>
  </w:style>
  <w:style w:type="character" w:customStyle="1" w:styleId="WW8Num18z0">
    <w:name w:val="WW8Num18z0"/>
    <w:rPr>
      <w:rFonts w:hint="default"/>
      <w:color w:val="auto"/>
    </w:rPr>
  </w:style>
  <w:style w:type="character" w:customStyle="1" w:styleId="WW8Num18z1">
    <w:name w:val="WW8Num18z1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WW8Num2z2">
    <w:name w:val="WW8Num2z2"/>
    <w:rPr>
      <w:rFonts w:hint="default"/>
      <w:b w:val="0"/>
      <w:i w:val="0"/>
    </w:rPr>
  </w:style>
  <w:style w:type="character" w:customStyle="1" w:styleId="WW8Num2z3">
    <w:name w:val="WW8Num2z3"/>
    <w:rPr>
      <w:rFonts w:hint="default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  <w:color w:val="FF0000"/>
    </w:rPr>
  </w:style>
  <w:style w:type="character" w:customStyle="1" w:styleId="WW8Num20z2">
    <w:name w:val="WW8Num20z2"/>
    <w:rPr>
      <w:rFonts w:ascii="Arial" w:hAnsi="Arial" w:cs="Arial" w:hint="default"/>
      <w:b/>
      <w:color w:val="auto"/>
      <w:sz w:val="19"/>
      <w:szCs w:val="19"/>
    </w:rPr>
  </w:style>
  <w:style w:type="character" w:customStyle="1" w:styleId="WW8Num21z0">
    <w:name w:val="WW8Num21z0"/>
    <w:rPr>
      <w:rFonts w:hint="default"/>
      <w:color w:val="auto"/>
    </w:rPr>
  </w:style>
  <w:style w:type="character" w:customStyle="1" w:styleId="WW8Num21z1">
    <w:name w:val="WW8Num21z1"/>
    <w:rPr>
      <w:rFonts w:ascii="Arial" w:hAnsi="Arial" w:cs="Arial" w:hint="default"/>
      <w:b/>
      <w:bCs/>
      <w:color w:val="auto"/>
      <w:sz w:val="19"/>
      <w:szCs w:val="19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</w:rPr>
  </w:style>
  <w:style w:type="character" w:customStyle="1" w:styleId="style21">
    <w:name w:val="style21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menudireitaverdeitemtexto">
    <w:name w:val="menudireitaverdeitemtexto"/>
    <w:basedOn w:val="Fontepargpadr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2Char">
    <w:name w:val="Título 2 Char"/>
    <w:rPr>
      <w:b/>
      <w:bCs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7Char">
    <w:name w:val="Título 7 Char"/>
    <w:rPr>
      <w:rFonts w:ascii="Arial" w:hAnsi="Arial" w:cs="Arial"/>
      <w:b/>
      <w:bCs/>
      <w:sz w:val="22"/>
      <w:szCs w:val="22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spacing w:before="120"/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0"/>
      <w:szCs w:val="20"/>
    </w:rPr>
  </w:style>
  <w:style w:type="paragraph" w:customStyle="1" w:styleId="Corpodetexto21">
    <w:name w:val="Corpo de texto 21"/>
    <w:basedOn w:val="Normal"/>
    <w:rPr>
      <w:sz w:val="18"/>
      <w:szCs w:val="18"/>
    </w:rPr>
  </w:style>
  <w:style w:type="paragraph" w:customStyle="1" w:styleId="Corpodetexto31">
    <w:name w:val="Corpo de texto 31"/>
    <w:basedOn w:val="Normal"/>
    <w:rPr>
      <w:sz w:val="16"/>
      <w:szCs w:val="16"/>
    </w:rPr>
  </w:style>
  <w:style w:type="paragraph" w:styleId="Recuodecorpodetexto">
    <w:name w:val="Body Text Indent"/>
    <w:basedOn w:val="Normal"/>
    <w:pPr>
      <w:ind w:left="420"/>
      <w:jc w:val="both"/>
    </w:pPr>
  </w:style>
  <w:style w:type="paragraph" w:styleId="Rodap">
    <w:name w:val="footer"/>
    <w:basedOn w:val="Normal"/>
  </w:style>
  <w:style w:type="paragraph" w:styleId="Cabealho">
    <w:name w:val="header"/>
    <w:basedOn w:val="Normal"/>
  </w:style>
  <w:style w:type="paragraph" w:customStyle="1" w:styleId="Recuodecorpodetexto21">
    <w:name w:val="Recuo de corpo de texto 21"/>
    <w:basedOn w:val="Normal"/>
    <w:pPr>
      <w:ind w:left="709" w:hanging="709"/>
      <w:jc w:val="both"/>
    </w:pPr>
    <w:rPr>
      <w:sz w:val="26"/>
      <w:szCs w:val="26"/>
    </w:rPr>
  </w:style>
  <w:style w:type="paragraph" w:customStyle="1" w:styleId="Recuodecorpodetexto31">
    <w:name w:val="Recuo de corpo de texto 31"/>
    <w:basedOn w:val="Normal"/>
    <w:pPr>
      <w:ind w:left="1418" w:hanging="1418"/>
    </w:pPr>
  </w:style>
  <w:style w:type="paragraph" w:styleId="Sumrio1">
    <w:name w:val="toc 1"/>
    <w:basedOn w:val="Normal"/>
    <w:next w:val="Normal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pPr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pPr>
      <w:ind w:left="1920"/>
    </w:pPr>
    <w:rPr>
      <w:sz w:val="18"/>
      <w:szCs w:val="18"/>
    </w:rPr>
  </w:style>
  <w:style w:type="paragraph" w:customStyle="1" w:styleId="Textoembloco1">
    <w:name w:val="Texto em bloco1"/>
    <w:basedOn w:val="Normal"/>
    <w:pPr>
      <w:ind w:left="22" w:right="-142"/>
      <w:jc w:val="both"/>
    </w:pPr>
    <w:rPr>
      <w:rFonts w:ascii="Arial" w:hAnsi="Arial" w:cs="Arial"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styleId="Subttulo">
    <w:name w:val="Subtitle"/>
    <w:basedOn w:val="Normal"/>
    <w:next w:val="Corpodetexto"/>
    <w:qFormat/>
    <w:pPr>
      <w:widowControl w:val="0"/>
      <w:overflowPunct w:val="0"/>
      <w:autoSpaceDE w:val="0"/>
      <w:spacing w:after="60"/>
      <w:jc w:val="both"/>
      <w:textAlignment w:val="baseline"/>
    </w:pPr>
    <w:rPr>
      <w:b/>
      <w:i/>
      <w:sz w:val="28"/>
      <w:szCs w:val="20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Standard">
    <w:name w:val="Standard"/>
    <w:pPr>
      <w:suppressAutoHyphens/>
    </w:pPr>
    <w:rPr>
      <w:kern w:val="1"/>
      <w:sz w:val="24"/>
      <w:szCs w:val="24"/>
      <w:lang w:eastAsia="zh-CN"/>
    </w:rPr>
  </w:style>
  <w:style w:type="paragraph" w:customStyle="1" w:styleId="Ttulo11">
    <w:name w:val="Título 11"/>
    <w:basedOn w:val="Normal"/>
    <w:pPr>
      <w:widowControl w:val="0"/>
      <w:ind w:left="388"/>
    </w:pPr>
    <w:rPr>
      <w:rFonts w:ascii="Arial" w:eastAsia="Arial" w:hAnsi="Arial"/>
      <w:b/>
      <w:bCs/>
      <w:sz w:val="19"/>
      <w:szCs w:val="19"/>
      <w:lang w:val="en-US"/>
    </w:rPr>
  </w:style>
  <w:style w:type="paragraph" w:customStyle="1" w:styleId="TableParagraph">
    <w:name w:val="Table Paragraph"/>
    <w:basedOn w:val="Normal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character" w:styleId="MenoPendente">
    <w:name w:val="Unresolved Mention"/>
    <w:uiPriority w:val="99"/>
    <w:semiHidden/>
    <w:unhideWhenUsed/>
    <w:rsid w:val="0041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C9BB-1433-41E0-BC1C-AD01D77A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MATO GROSSO- CEFET-MT</vt:lpstr>
    </vt:vector>
  </TitlesOfParts>
  <Company>Hewlett-Packard Company</Company>
  <LinksUpToDate>false</LinksUpToDate>
  <CharactersWithSpaces>809</CharactersWithSpaces>
  <SharedDoc>false</SharedDoc>
  <HLinks>
    <vt:vector size="48" baseType="variant">
      <vt:variant>
        <vt:i4>458864</vt:i4>
      </vt:variant>
      <vt:variant>
        <vt:i4>21</vt:i4>
      </vt:variant>
      <vt:variant>
        <vt:i4>0</vt:i4>
      </vt:variant>
      <vt:variant>
        <vt:i4>5</vt:i4>
      </vt:variant>
      <vt:variant>
        <vt:lpwstr>mailto:transferencia.ifmt@gmail.com</vt:lpwstr>
      </vt:variant>
      <vt:variant>
        <vt:lpwstr/>
      </vt:variant>
      <vt:variant>
        <vt:i4>458864</vt:i4>
      </vt:variant>
      <vt:variant>
        <vt:i4>18</vt:i4>
      </vt:variant>
      <vt:variant>
        <vt:i4>0</vt:i4>
      </vt:variant>
      <vt:variant>
        <vt:i4>5</vt:i4>
      </vt:variant>
      <vt:variant>
        <vt:lpwstr>mailto:transferencia.ifmt@gmail.com</vt:lpwstr>
      </vt:variant>
      <vt:variant>
        <vt:lpwstr/>
      </vt:variant>
      <vt:variant>
        <vt:i4>458864</vt:i4>
      </vt:variant>
      <vt:variant>
        <vt:i4>15</vt:i4>
      </vt:variant>
      <vt:variant>
        <vt:i4>0</vt:i4>
      </vt:variant>
      <vt:variant>
        <vt:i4>5</vt:i4>
      </vt:variant>
      <vt:variant>
        <vt:lpwstr>mailto:transferencia.ifmt@gmail.com</vt:lpwstr>
      </vt:variant>
      <vt:variant>
        <vt:lpwstr/>
      </vt:variant>
      <vt:variant>
        <vt:i4>458864</vt:i4>
      </vt:variant>
      <vt:variant>
        <vt:i4>12</vt:i4>
      </vt:variant>
      <vt:variant>
        <vt:i4>0</vt:i4>
      </vt:variant>
      <vt:variant>
        <vt:i4>5</vt:i4>
      </vt:variant>
      <vt:variant>
        <vt:lpwstr>mailto:transferencia.ifmt@gmail.com</vt:lpwstr>
      </vt:variant>
      <vt:variant>
        <vt:lpwstr/>
      </vt:variant>
      <vt:variant>
        <vt:i4>458864</vt:i4>
      </vt:variant>
      <vt:variant>
        <vt:i4>9</vt:i4>
      </vt:variant>
      <vt:variant>
        <vt:i4>0</vt:i4>
      </vt:variant>
      <vt:variant>
        <vt:i4>5</vt:i4>
      </vt:variant>
      <vt:variant>
        <vt:lpwstr>mailto:transferencia.ifmt@gmail.com</vt:lpwstr>
      </vt:variant>
      <vt:variant>
        <vt:lpwstr/>
      </vt:variant>
      <vt:variant>
        <vt:i4>14745741</vt:i4>
      </vt:variant>
      <vt:variant>
        <vt:i4>6</vt:i4>
      </vt:variant>
      <vt:variant>
        <vt:i4>0</vt:i4>
      </vt:variant>
      <vt:variant>
        <vt:i4>5</vt:i4>
      </vt:variant>
      <vt:variant>
        <vt:lpwstr>mailto:seleção.ensino@cba.ifmt.edu.br</vt:lpwstr>
      </vt:variant>
      <vt:variant>
        <vt:lpwstr/>
      </vt:variant>
      <vt:variant>
        <vt:i4>14745741</vt:i4>
      </vt:variant>
      <vt:variant>
        <vt:i4>3</vt:i4>
      </vt:variant>
      <vt:variant>
        <vt:i4>0</vt:i4>
      </vt:variant>
      <vt:variant>
        <vt:i4>5</vt:i4>
      </vt:variant>
      <vt:variant>
        <vt:lpwstr>mailto:seleção.ensino@cba.ifmt.edu.br</vt:lpwstr>
      </vt:variant>
      <vt:variant>
        <vt:lpwstr/>
      </vt:variant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http://cba.ifmt.edu.br/inicio/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MATO GROSSO- CEFET-MT</dc:title>
  <dc:subject/>
  <dc:creator>nelzi benedita de souza</dc:creator>
  <cp:keywords/>
  <dc:description/>
  <cp:lastModifiedBy>Cristovam Silva Júnior</cp:lastModifiedBy>
  <cp:revision>4</cp:revision>
  <cp:lastPrinted>2019-05-14T23:16:00Z</cp:lastPrinted>
  <dcterms:created xsi:type="dcterms:W3CDTF">2021-03-31T01:21:00Z</dcterms:created>
  <dcterms:modified xsi:type="dcterms:W3CDTF">2021-03-31T01:33:00Z</dcterms:modified>
</cp:coreProperties>
</file>