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335DCC" w14:textId="41626606" w:rsidR="008174BD" w:rsidRDefault="008174BD" w:rsidP="008174BD">
      <w:pPr>
        <w:jc w:val="center"/>
        <w:rPr>
          <w:rFonts w:ascii="Arial" w:eastAsia="Symbol" w:hAnsi="Arial" w:cs="Arial"/>
          <w:b/>
          <w:sz w:val="20"/>
          <w:szCs w:val="20"/>
        </w:rPr>
      </w:pPr>
    </w:p>
    <w:p w14:paraId="61A328E1" w14:textId="234BACDD" w:rsidR="008174BD" w:rsidRDefault="008174BD" w:rsidP="008174BD">
      <w:pPr>
        <w:jc w:val="center"/>
        <w:rPr>
          <w:rFonts w:ascii="Arial" w:eastAsia="Symbol" w:hAnsi="Arial" w:cs="Arial"/>
          <w:b/>
          <w:sz w:val="20"/>
          <w:szCs w:val="20"/>
        </w:rPr>
      </w:pPr>
      <w:r>
        <w:rPr>
          <w:rFonts w:ascii="Arial" w:eastAsia="Symbol" w:hAnsi="Arial" w:cs="Arial"/>
          <w:b/>
          <w:sz w:val="20"/>
          <w:szCs w:val="20"/>
        </w:rPr>
        <w:t>ANEXO III</w:t>
      </w:r>
    </w:p>
    <w:p w14:paraId="367223CD" w14:textId="0D4374E4" w:rsidR="008174BD" w:rsidRDefault="008174BD" w:rsidP="008174BD">
      <w:pPr>
        <w:jc w:val="center"/>
        <w:rPr>
          <w:rFonts w:ascii="Arial" w:eastAsia="Symbol" w:hAnsi="Arial" w:cs="Arial"/>
          <w:b/>
          <w:sz w:val="20"/>
          <w:szCs w:val="20"/>
        </w:rPr>
      </w:pPr>
      <w:r>
        <w:rPr>
          <w:rFonts w:ascii="Arial" w:eastAsia="Symbol" w:hAnsi="Arial" w:cs="Arial"/>
          <w:b/>
          <w:sz w:val="20"/>
          <w:szCs w:val="20"/>
        </w:rPr>
        <w:t>REQUERIMENTO DE INSCRIÇÃO PARA ADMISSÃO DE PORTADOR DE DIPLOMA DE GRADUAÇÃO</w:t>
      </w:r>
    </w:p>
    <w:p w14:paraId="53D448DC" w14:textId="77777777" w:rsidR="008174BD" w:rsidRDefault="008174BD" w:rsidP="008174BD">
      <w:pPr>
        <w:jc w:val="center"/>
        <w:rPr>
          <w:rFonts w:ascii="Arial" w:eastAsia="Symbol" w:hAnsi="Arial" w:cs="Arial"/>
          <w:b/>
          <w:sz w:val="20"/>
          <w:szCs w:val="20"/>
        </w:rPr>
      </w:pPr>
      <w:r>
        <w:rPr>
          <w:rFonts w:ascii="Arial" w:eastAsia="Symbol" w:hAnsi="Arial" w:cs="Arial"/>
          <w:b/>
          <w:sz w:val="20"/>
          <w:szCs w:val="20"/>
        </w:rPr>
        <w:t>(</w:t>
      </w:r>
      <w:proofErr w:type="spellStart"/>
      <w:r>
        <w:rPr>
          <w:rFonts w:ascii="Arial" w:eastAsia="Symbol" w:hAnsi="Arial" w:cs="Arial"/>
          <w:b/>
          <w:sz w:val="20"/>
          <w:szCs w:val="20"/>
        </w:rPr>
        <w:t>Check</w:t>
      </w:r>
      <w:proofErr w:type="spellEnd"/>
      <w:r>
        <w:rPr>
          <w:rFonts w:ascii="Arial" w:eastAsia="Symbo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Symbol" w:hAnsi="Arial" w:cs="Arial"/>
          <w:b/>
          <w:sz w:val="20"/>
          <w:szCs w:val="20"/>
        </w:rPr>
        <w:t>List</w:t>
      </w:r>
      <w:proofErr w:type="spellEnd"/>
      <w:r>
        <w:rPr>
          <w:rFonts w:ascii="Arial" w:eastAsia="Symbol" w:hAnsi="Arial" w:cs="Arial"/>
          <w:b/>
          <w:sz w:val="20"/>
          <w:szCs w:val="20"/>
        </w:rPr>
        <w:t xml:space="preserve"> de documentos necessários para a inscrição)</w:t>
      </w:r>
    </w:p>
    <w:p w14:paraId="3E470D66" w14:textId="77777777" w:rsidR="008174BD" w:rsidRDefault="008174BD" w:rsidP="008174BD">
      <w:pPr>
        <w:jc w:val="center"/>
        <w:rPr>
          <w:rFonts w:ascii="Arial" w:eastAsia="Symbol" w:hAnsi="Arial" w:cs="Arial"/>
          <w:b/>
          <w:sz w:val="20"/>
          <w:szCs w:val="20"/>
        </w:rPr>
      </w:pPr>
    </w:p>
    <w:tbl>
      <w:tblPr>
        <w:tblW w:w="1065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52"/>
        <w:gridCol w:w="1276"/>
        <w:gridCol w:w="1844"/>
        <w:gridCol w:w="1841"/>
        <w:gridCol w:w="1724"/>
        <w:gridCol w:w="8"/>
        <w:gridCol w:w="3513"/>
      </w:tblGrid>
      <w:tr w:rsidR="008174BD" w14:paraId="2EC192C5" w14:textId="77777777" w:rsidTr="008174BD">
        <w:tc>
          <w:tcPr>
            <w:tcW w:w="10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D9DB5E" w14:textId="77777777" w:rsidR="008174BD" w:rsidRDefault="008174BD" w:rsidP="008174BD">
            <w:pPr>
              <w:jc w:val="center"/>
            </w:pPr>
            <w:r>
              <w:t>IDENTIFICAÇÃO DO CANDIDATO</w:t>
            </w:r>
          </w:p>
        </w:tc>
      </w:tr>
      <w:tr w:rsidR="008174BD" w14:paraId="58641412" w14:textId="77777777" w:rsidTr="000A7A42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3285F70" w14:textId="77777777" w:rsidR="008174BD" w:rsidRPr="00D43D2B" w:rsidRDefault="008174BD" w:rsidP="00921688">
            <w:pPr>
              <w:jc w:val="right"/>
              <w:rPr>
                <w:rFonts w:ascii="Arial" w:eastAsia="Symbol" w:hAnsi="Arial" w:cs="Arial"/>
              </w:rPr>
            </w:pPr>
            <w:r w:rsidRPr="00D43D2B">
              <w:rPr>
                <w:rFonts w:ascii="Arial" w:eastAsia="Symbol" w:hAnsi="Arial" w:cs="Arial"/>
              </w:rPr>
              <w:t>NOME: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3DA7" w14:textId="77777777" w:rsidR="008174BD" w:rsidRDefault="008174BD" w:rsidP="008174BD">
            <w:pPr>
              <w:jc w:val="both"/>
            </w:pPr>
          </w:p>
        </w:tc>
      </w:tr>
      <w:tr w:rsidR="000A7A42" w14:paraId="5A2FFA2F" w14:textId="77777777" w:rsidTr="000A7A42"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E0E497F" w14:textId="77777777" w:rsidR="000A7A42" w:rsidRPr="00D43D2B" w:rsidRDefault="000A7A42" w:rsidP="00921688">
            <w:pPr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FILIAÇÃO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524B" w14:textId="77777777" w:rsidR="000A7A42" w:rsidRPr="001473B9" w:rsidRDefault="000A7A42" w:rsidP="000811F6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PAI</w:t>
            </w:r>
            <w:r>
              <w:t>:</w:t>
            </w:r>
          </w:p>
        </w:tc>
      </w:tr>
      <w:tr w:rsidR="000A7A42" w14:paraId="3B8198E3" w14:textId="77777777" w:rsidTr="000A7A42">
        <w:tc>
          <w:tcPr>
            <w:tcW w:w="1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D9DCF7C" w14:textId="77777777" w:rsidR="000A7A42" w:rsidRPr="00D43D2B" w:rsidRDefault="000A7A42" w:rsidP="000811F6">
            <w:pPr>
              <w:jc w:val="both"/>
              <w:rPr>
                <w:rFonts w:ascii="Arial" w:eastAsia="Symbol" w:hAnsi="Arial" w:cs="Arial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D643" w14:textId="77777777" w:rsidR="000A7A42" w:rsidRPr="001473B9" w:rsidRDefault="000A7A42" w:rsidP="000811F6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MÃE</w:t>
            </w:r>
            <w:r>
              <w:t>:</w:t>
            </w:r>
          </w:p>
        </w:tc>
      </w:tr>
      <w:tr w:rsidR="008174BD" w14:paraId="68B9E981" w14:textId="77777777" w:rsidTr="008174BD">
        <w:trPr>
          <w:trHeight w:val="159"/>
        </w:trPr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490B52" w14:textId="77777777" w:rsidR="008174BD" w:rsidRDefault="008174BD" w:rsidP="008174BD">
            <w:pPr>
              <w:jc w:val="center"/>
            </w:pPr>
            <w:r>
              <w:rPr>
                <w:rFonts w:ascii="Arial" w:eastAsia="Symbol" w:hAnsi="Arial" w:cs="Arial"/>
              </w:rPr>
              <w:t>Nº Doc. de Identidade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433B6" w14:textId="77777777" w:rsidR="008174BD" w:rsidRDefault="008174BD" w:rsidP="008174BD">
            <w:pPr>
              <w:jc w:val="center"/>
            </w:pPr>
            <w:r>
              <w:rPr>
                <w:rFonts w:ascii="Arial" w:eastAsia="Symbol" w:hAnsi="Arial" w:cs="Arial"/>
              </w:rPr>
              <w:t>Org. Expedidor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80AEAC" w14:textId="77777777" w:rsidR="008174BD" w:rsidRDefault="008174BD" w:rsidP="008174BD">
            <w:pPr>
              <w:jc w:val="center"/>
            </w:pPr>
            <w:r>
              <w:rPr>
                <w:rFonts w:ascii="Arial" w:eastAsia="Symbol" w:hAnsi="Arial" w:cs="Arial"/>
              </w:rPr>
              <w:t>Nº CPF</w:t>
            </w:r>
          </w:p>
        </w:tc>
      </w:tr>
      <w:tr w:rsidR="008174BD" w:rsidRPr="002B1A3C" w14:paraId="41FF0BEC" w14:textId="77777777" w:rsidTr="008174BD"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DEB8" w14:textId="77777777" w:rsidR="008174BD" w:rsidRPr="002B1A3C" w:rsidRDefault="008174BD" w:rsidP="008174BD">
            <w:pPr>
              <w:snapToGrid w:val="0"/>
              <w:jc w:val="both"/>
              <w:rPr>
                <w:rFonts w:ascii="Arial" w:eastAsia="Symbol" w:hAnsi="Arial" w:cs="Arial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FF0E" w14:textId="77777777" w:rsidR="008174BD" w:rsidRPr="002B1A3C" w:rsidRDefault="008174BD" w:rsidP="008174BD">
            <w:pPr>
              <w:snapToGrid w:val="0"/>
              <w:jc w:val="both"/>
              <w:rPr>
                <w:rFonts w:ascii="Arial" w:eastAsia="Symbol" w:hAnsi="Arial" w:cs="Arial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7721" w14:textId="77777777" w:rsidR="008174BD" w:rsidRPr="002B1A3C" w:rsidRDefault="008174BD" w:rsidP="008174BD">
            <w:pPr>
              <w:snapToGrid w:val="0"/>
              <w:jc w:val="both"/>
              <w:rPr>
                <w:rFonts w:ascii="Arial" w:eastAsia="Symbol" w:hAnsi="Arial" w:cs="Arial"/>
              </w:rPr>
            </w:pPr>
          </w:p>
        </w:tc>
      </w:tr>
      <w:tr w:rsidR="008174BD" w14:paraId="75FB8DE4" w14:textId="77777777" w:rsidTr="008174BD">
        <w:trPr>
          <w:trHeight w:val="159"/>
        </w:trPr>
        <w:tc>
          <w:tcPr>
            <w:tcW w:w="10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793BE4" w14:textId="77777777" w:rsidR="008174BD" w:rsidRDefault="008174BD" w:rsidP="008174BD">
            <w:pPr>
              <w:jc w:val="center"/>
            </w:pPr>
            <w:r w:rsidRPr="00FC20D6">
              <w:t>ENDEREÇO COMPLETO</w:t>
            </w:r>
            <w:r>
              <w:t xml:space="preserve"> E OPÇÕES DE CONTATO</w:t>
            </w:r>
          </w:p>
        </w:tc>
      </w:tr>
      <w:tr w:rsidR="008174BD" w14:paraId="610406AB" w14:textId="77777777" w:rsidTr="008174BD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E7F4B9A" w14:textId="77777777" w:rsidR="008174BD" w:rsidRPr="00D43D2B" w:rsidRDefault="008174BD" w:rsidP="00921688">
            <w:pPr>
              <w:ind w:right="-105"/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Logradouro: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8442D1" w14:textId="77777777" w:rsidR="008174BD" w:rsidRDefault="008174BD" w:rsidP="008174BD">
            <w:pPr>
              <w:jc w:val="both"/>
            </w:pPr>
          </w:p>
        </w:tc>
      </w:tr>
      <w:tr w:rsidR="008174BD" w14:paraId="27ED3938" w14:textId="77777777" w:rsidTr="008174BD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280B78B" w14:textId="77777777" w:rsidR="008174BD" w:rsidRDefault="008174BD" w:rsidP="00921688">
            <w:pPr>
              <w:ind w:right="-105"/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Complemento: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F0E3F23" w14:textId="77777777" w:rsidR="008174BD" w:rsidRDefault="008174BD" w:rsidP="008174BD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099146D" w14:textId="77777777" w:rsidR="008174BD" w:rsidRDefault="008174BD" w:rsidP="00921688">
            <w:pPr>
              <w:ind w:right="-82"/>
              <w:jc w:val="right"/>
            </w:pPr>
            <w:r>
              <w:rPr>
                <w:rFonts w:ascii="Arial" w:eastAsia="Symbol" w:hAnsi="Arial" w:cs="Arial"/>
              </w:rPr>
              <w:t>Bairro: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B19D52" w14:textId="77777777" w:rsidR="008174BD" w:rsidRDefault="008174BD" w:rsidP="008174BD">
            <w:pPr>
              <w:jc w:val="both"/>
            </w:pPr>
          </w:p>
        </w:tc>
      </w:tr>
      <w:tr w:rsidR="008174BD" w14:paraId="3A3E6A57" w14:textId="77777777" w:rsidTr="008174BD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2B8D86F" w14:textId="77777777" w:rsidR="008174BD" w:rsidRDefault="008174BD" w:rsidP="00921688">
            <w:pPr>
              <w:ind w:right="-105"/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Cidade: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853F1EB" w14:textId="77777777" w:rsidR="008174BD" w:rsidRDefault="008174BD" w:rsidP="008174BD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77484CF" w14:textId="77777777" w:rsidR="008174BD" w:rsidRDefault="008174BD" w:rsidP="00921688">
            <w:pPr>
              <w:ind w:right="-82"/>
              <w:jc w:val="right"/>
            </w:pPr>
            <w:r>
              <w:rPr>
                <w:rFonts w:ascii="Arial" w:eastAsia="Symbol" w:hAnsi="Arial" w:cs="Arial"/>
              </w:rPr>
              <w:t>CEP: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17DB21" w14:textId="77777777" w:rsidR="008174BD" w:rsidRDefault="008174BD" w:rsidP="008174BD">
            <w:pPr>
              <w:jc w:val="both"/>
            </w:pPr>
          </w:p>
        </w:tc>
      </w:tr>
      <w:tr w:rsidR="008174BD" w14:paraId="3BD383A4" w14:textId="77777777" w:rsidTr="008174BD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7824E12" w14:textId="77777777" w:rsidR="008174BD" w:rsidRDefault="008174BD" w:rsidP="00921688">
            <w:pPr>
              <w:ind w:right="-105"/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Celular: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CF9C070" w14:textId="77777777" w:rsidR="008174BD" w:rsidRDefault="008174BD" w:rsidP="008174BD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4584F80" w14:textId="77777777" w:rsidR="008174BD" w:rsidRDefault="008174BD" w:rsidP="00921688">
            <w:pPr>
              <w:ind w:right="-82"/>
              <w:jc w:val="right"/>
            </w:pPr>
            <w:r>
              <w:rPr>
                <w:rFonts w:ascii="Arial" w:eastAsia="Symbol" w:hAnsi="Arial" w:cs="Arial"/>
              </w:rPr>
              <w:t>Telefone Fixo: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EE8790" w14:textId="77777777" w:rsidR="008174BD" w:rsidRDefault="008174BD" w:rsidP="008174BD">
            <w:pPr>
              <w:jc w:val="both"/>
            </w:pPr>
          </w:p>
        </w:tc>
      </w:tr>
      <w:tr w:rsidR="008174BD" w14:paraId="34D5EDC0" w14:textId="77777777" w:rsidTr="008174BD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C6E0CBC" w14:textId="77777777" w:rsidR="008174BD" w:rsidRDefault="008174BD" w:rsidP="00921688">
            <w:pPr>
              <w:ind w:right="-105"/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E-mail: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EB6030" w14:textId="77777777" w:rsidR="008174BD" w:rsidRDefault="008174BD" w:rsidP="008174BD">
            <w:pPr>
              <w:jc w:val="both"/>
            </w:pPr>
          </w:p>
        </w:tc>
      </w:tr>
      <w:tr w:rsidR="008174BD" w14:paraId="648A5903" w14:textId="77777777" w:rsidTr="008174BD">
        <w:tc>
          <w:tcPr>
            <w:tcW w:w="10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EB033" w14:textId="19A30237" w:rsidR="008174BD" w:rsidRDefault="008174BD" w:rsidP="008174BD">
            <w:pPr>
              <w:jc w:val="center"/>
            </w:pPr>
            <w:r>
              <w:t xml:space="preserve">CURSO ESCOLHIDO </w:t>
            </w:r>
            <w:r w:rsidR="00921688">
              <w:t>A SE CANDIDATAR</w:t>
            </w:r>
          </w:p>
        </w:tc>
      </w:tr>
      <w:tr w:rsidR="008174BD" w14:paraId="269F89A6" w14:textId="77777777" w:rsidTr="008174BD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A85A2AE" w14:textId="77777777" w:rsidR="008174BD" w:rsidRDefault="008174BD" w:rsidP="00921688">
            <w:pPr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Curso: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BEB7D6" w14:textId="77777777" w:rsidR="008174BD" w:rsidRDefault="008174BD" w:rsidP="008174BD">
            <w:pPr>
              <w:jc w:val="both"/>
            </w:pPr>
          </w:p>
        </w:tc>
      </w:tr>
      <w:tr w:rsidR="008174BD" w14:paraId="2FC04368" w14:textId="77777777" w:rsidTr="008174BD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1707747" w14:textId="77777777" w:rsidR="008174BD" w:rsidRDefault="008174BD" w:rsidP="00921688">
            <w:pPr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Turno: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9CADB1" w14:textId="77777777" w:rsidR="008174BD" w:rsidRDefault="008174BD" w:rsidP="008174BD">
            <w:pPr>
              <w:jc w:val="both"/>
            </w:pPr>
          </w:p>
        </w:tc>
      </w:tr>
      <w:tr w:rsidR="008174BD" w14:paraId="15D97263" w14:textId="77777777" w:rsidTr="008174BD">
        <w:tc>
          <w:tcPr>
            <w:tcW w:w="10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15653B" w14:textId="77777777" w:rsidR="008174BD" w:rsidRDefault="008174BD" w:rsidP="008174BD">
            <w:pPr>
              <w:jc w:val="center"/>
            </w:pPr>
            <w:r w:rsidRPr="002271E7">
              <w:t>DOCUMENTOS SOLICITADOS (LISTA DE CHECAGEM)</w:t>
            </w:r>
          </w:p>
        </w:tc>
      </w:tr>
      <w:tr w:rsidR="008174BD" w14:paraId="01890659" w14:textId="77777777" w:rsidTr="001473B9">
        <w:trPr>
          <w:trHeight w:val="55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ED72" w14:textId="77777777" w:rsidR="008174BD" w:rsidRPr="001473B9" w:rsidRDefault="008174BD" w:rsidP="008174BD">
            <w:pPr>
              <w:snapToGrid w:val="0"/>
              <w:jc w:val="center"/>
              <w:rPr>
                <w:rFonts w:ascii="Arial" w:eastAsia="Symbol" w:hAnsi="Arial" w:cs="Arial"/>
                <w:lang w:eastAsia="pt-BR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1212" w14:textId="71E61ABC" w:rsidR="008174BD" w:rsidRPr="002271E7" w:rsidRDefault="000F7562" w:rsidP="008174BD">
            <w:pPr>
              <w:rPr>
                <w:rFonts w:ascii="Arial" w:eastAsia="Symbol" w:hAnsi="Arial" w:cs="Arial"/>
              </w:rPr>
            </w:pPr>
            <w:r w:rsidRPr="00B54604">
              <w:rPr>
                <w:rFonts w:ascii="Arial" w:eastAsia="Symbol" w:hAnsi="Arial" w:cs="Arial"/>
              </w:rPr>
              <w:t xml:space="preserve">[ </w:t>
            </w:r>
            <w:r>
              <w:rPr>
                <w:rFonts w:ascii="Arial" w:eastAsia="Symbol" w:hAnsi="Arial" w:cs="Arial"/>
              </w:rPr>
              <w:sym w:font="Wingdings" w:char="F0FC"/>
            </w:r>
            <w:r w:rsidR="00B54604" w:rsidRPr="00B54604">
              <w:rPr>
                <w:rFonts w:ascii="Arial" w:eastAsia="Symbol" w:hAnsi="Arial" w:cs="Arial"/>
              </w:rPr>
              <w:t xml:space="preserve">] Autorizo a efetivação de minha </w:t>
            </w:r>
            <w:proofErr w:type="gramStart"/>
            <w:r w:rsidR="00B54604" w:rsidRPr="00B54604">
              <w:rPr>
                <w:rFonts w:ascii="Arial" w:eastAsia="Symbol" w:hAnsi="Arial" w:cs="Arial"/>
              </w:rPr>
              <w:t>matricula</w:t>
            </w:r>
            <w:proofErr w:type="gramEnd"/>
            <w:r w:rsidR="00B54604" w:rsidRPr="00B54604">
              <w:rPr>
                <w:rFonts w:ascii="Arial" w:eastAsia="Symbol" w:hAnsi="Arial" w:cs="Arial"/>
              </w:rPr>
              <w:t>, se selecionado</w:t>
            </w:r>
          </w:p>
        </w:tc>
      </w:tr>
      <w:tr w:rsidR="00B54604" w14:paraId="707C496B" w14:textId="77777777" w:rsidTr="001473B9">
        <w:trPr>
          <w:trHeight w:val="55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B623" w14:textId="77777777" w:rsidR="00B54604" w:rsidRPr="001473B9" w:rsidRDefault="00B54604" w:rsidP="00B54604">
            <w:pPr>
              <w:snapToGrid w:val="0"/>
              <w:jc w:val="center"/>
              <w:rPr>
                <w:rFonts w:ascii="Arial" w:eastAsia="Symbol" w:hAnsi="Arial" w:cs="Arial"/>
                <w:lang w:eastAsia="pt-BR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B3E92" w14:textId="4E070228" w:rsidR="00B54604" w:rsidRPr="002271E7" w:rsidRDefault="00B54604" w:rsidP="00B54604">
            <w:pPr>
              <w:rPr>
                <w:rFonts w:ascii="Arial" w:eastAsia="Symbol" w:hAnsi="Arial" w:cs="Arial"/>
              </w:rPr>
            </w:pPr>
            <w:r w:rsidRPr="002271E7">
              <w:rPr>
                <w:rFonts w:ascii="Arial" w:eastAsia="Symbol" w:hAnsi="Arial" w:cs="Arial"/>
              </w:rPr>
              <w:t>ANEXO I</w:t>
            </w:r>
            <w:r>
              <w:rPr>
                <w:rFonts w:ascii="Arial" w:eastAsia="Symbol" w:hAnsi="Arial" w:cs="Arial"/>
              </w:rPr>
              <w:t>II –</w:t>
            </w:r>
            <w:r w:rsidRPr="002271E7">
              <w:rPr>
                <w:rFonts w:ascii="Arial" w:eastAsia="Symbol" w:hAnsi="Arial" w:cs="Arial"/>
              </w:rPr>
              <w:t xml:space="preserve"> </w:t>
            </w:r>
            <w:r w:rsidRPr="006308DF">
              <w:rPr>
                <w:rFonts w:ascii="Arial" w:eastAsia="Symbol" w:hAnsi="Arial" w:cs="Arial"/>
              </w:rPr>
              <w:t xml:space="preserve">Requerimento de Inscrição para </w:t>
            </w:r>
            <w:r>
              <w:rPr>
                <w:rFonts w:ascii="Arial" w:eastAsia="Symbol" w:hAnsi="Arial" w:cs="Arial"/>
              </w:rPr>
              <w:t>Admissão de Portador de Diploma de Graduação</w:t>
            </w:r>
            <w:r w:rsidRPr="006308DF">
              <w:rPr>
                <w:rFonts w:ascii="Arial" w:eastAsia="Symbol" w:hAnsi="Arial" w:cs="Arial"/>
              </w:rPr>
              <w:t>;</w:t>
            </w:r>
          </w:p>
        </w:tc>
      </w:tr>
      <w:tr w:rsidR="00B54604" w14:paraId="337E739A" w14:textId="77777777" w:rsidTr="001473B9">
        <w:trPr>
          <w:trHeight w:val="55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3497" w14:textId="77777777" w:rsidR="00B54604" w:rsidRPr="001473B9" w:rsidRDefault="00B54604" w:rsidP="00B54604">
            <w:pPr>
              <w:snapToGrid w:val="0"/>
              <w:jc w:val="center"/>
              <w:rPr>
                <w:rFonts w:ascii="Arial" w:eastAsia="Symbol" w:hAnsi="Arial" w:cs="Arial"/>
                <w:lang w:eastAsia="pt-BR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376F" w14:textId="6F45B44B" w:rsidR="00B54604" w:rsidRPr="002271E7" w:rsidRDefault="00B54604" w:rsidP="00B54604">
            <w:pPr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</w:t>
            </w:r>
            <w:r w:rsidRPr="002271E7">
              <w:rPr>
                <w:rFonts w:ascii="Arial" w:eastAsia="Symbol" w:hAnsi="Arial" w:cs="Arial"/>
              </w:rPr>
              <w:t>ópia dos documentos pessoais (</w:t>
            </w:r>
            <w:r w:rsidRPr="00BA5C96">
              <w:rPr>
                <w:rFonts w:ascii="Arial" w:eastAsia="Symbol" w:hAnsi="Arial" w:cs="Arial"/>
              </w:rPr>
              <w:t>Identidade, CPF, Título de Eleitor, Comprovante de Endereço e para os candidatos do sexo masculino o Documento de Quitação com serviço militar</w:t>
            </w:r>
            <w:r w:rsidRPr="002271E7">
              <w:rPr>
                <w:rFonts w:ascii="Arial" w:eastAsia="Symbol" w:hAnsi="Arial" w:cs="Arial"/>
              </w:rPr>
              <w:t>).</w:t>
            </w:r>
          </w:p>
        </w:tc>
      </w:tr>
      <w:tr w:rsidR="00B54604" w14:paraId="674C3FD0" w14:textId="77777777" w:rsidTr="001473B9">
        <w:trPr>
          <w:trHeight w:val="55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5084" w14:textId="77777777" w:rsidR="00B54604" w:rsidRPr="001473B9" w:rsidRDefault="00B54604" w:rsidP="00B54604">
            <w:pPr>
              <w:snapToGrid w:val="0"/>
              <w:jc w:val="center"/>
              <w:rPr>
                <w:rFonts w:ascii="Arial" w:eastAsia="Symbol" w:hAnsi="Arial" w:cs="Arial"/>
                <w:lang w:eastAsia="pt-BR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BB7F0" w14:textId="5EF5BA4A" w:rsidR="00B54604" w:rsidRDefault="00B54604" w:rsidP="00B54604">
            <w:pPr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</w:t>
            </w:r>
            <w:r w:rsidRPr="002271E7">
              <w:rPr>
                <w:rFonts w:ascii="Arial" w:eastAsia="Symbol" w:hAnsi="Arial" w:cs="Arial"/>
              </w:rPr>
              <w:t>ópia do histórico escolar.</w:t>
            </w:r>
          </w:p>
        </w:tc>
      </w:tr>
      <w:tr w:rsidR="00B54604" w14:paraId="3942815B" w14:textId="77777777" w:rsidTr="001473B9">
        <w:trPr>
          <w:trHeight w:val="55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B713" w14:textId="77777777" w:rsidR="00B54604" w:rsidRPr="001473B9" w:rsidRDefault="00B54604" w:rsidP="00B54604">
            <w:pPr>
              <w:snapToGrid w:val="0"/>
              <w:jc w:val="center"/>
              <w:rPr>
                <w:rFonts w:ascii="Arial" w:eastAsia="Symbol" w:hAnsi="Arial" w:cs="Arial"/>
                <w:lang w:eastAsia="pt-BR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00BF" w14:textId="3E0083C4" w:rsidR="00B54604" w:rsidRDefault="00B54604" w:rsidP="00B54604">
            <w:pPr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</w:t>
            </w:r>
            <w:r w:rsidRPr="008174BD">
              <w:rPr>
                <w:rFonts w:ascii="Arial" w:eastAsia="Symbol" w:hAnsi="Arial" w:cs="Arial"/>
              </w:rPr>
              <w:t xml:space="preserve">ópia do diploma de </w:t>
            </w:r>
            <w:r>
              <w:rPr>
                <w:rFonts w:ascii="Arial" w:eastAsia="Symbol" w:hAnsi="Arial" w:cs="Arial"/>
              </w:rPr>
              <w:t>graduação</w:t>
            </w:r>
            <w:r w:rsidRPr="008174BD">
              <w:rPr>
                <w:rFonts w:ascii="Arial" w:eastAsia="Symbol" w:hAnsi="Arial" w:cs="Arial"/>
              </w:rPr>
              <w:t xml:space="preserve"> ou declaração de conclusão de curso e documento comprobatório de solicitação do diploma.</w:t>
            </w:r>
            <w:r>
              <w:rPr>
                <w:rFonts w:ascii="Arial" w:eastAsia="Symbol" w:hAnsi="Arial" w:cs="Arial"/>
              </w:rPr>
              <w:t xml:space="preserve">  Em caso de diploma emitido por instituição estrangeira é preciso anexar o ato de reconhecimento do curso por Universidade Federal Brasileira</w:t>
            </w:r>
          </w:p>
        </w:tc>
      </w:tr>
      <w:tr w:rsidR="00B54604" w14:paraId="7F0D2E15" w14:textId="77777777" w:rsidTr="001473B9">
        <w:trPr>
          <w:trHeight w:val="55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BC7B" w14:textId="77777777" w:rsidR="00B54604" w:rsidRPr="001473B9" w:rsidRDefault="00B54604" w:rsidP="00B54604">
            <w:pPr>
              <w:snapToGrid w:val="0"/>
              <w:jc w:val="center"/>
              <w:rPr>
                <w:rFonts w:ascii="Arial" w:eastAsia="Symbol" w:hAnsi="Arial" w:cs="Arial"/>
                <w:lang w:eastAsia="pt-BR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FB770" w14:textId="70321751" w:rsidR="00B54604" w:rsidRPr="002271E7" w:rsidRDefault="00B54604" w:rsidP="00B54604">
            <w:pPr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</w:t>
            </w:r>
            <w:r w:rsidRPr="002271E7">
              <w:rPr>
                <w:rFonts w:ascii="Arial" w:eastAsia="Symbol" w:hAnsi="Arial" w:cs="Arial"/>
              </w:rPr>
              <w:t>ópia da</w:t>
            </w:r>
            <w:r>
              <w:rPr>
                <w:rFonts w:ascii="Arial" w:eastAsia="Symbol" w:hAnsi="Arial" w:cs="Arial"/>
              </w:rPr>
              <w:t>s</w:t>
            </w:r>
            <w:r w:rsidRPr="002271E7">
              <w:rPr>
                <w:rFonts w:ascii="Arial" w:eastAsia="Symbol" w:hAnsi="Arial" w:cs="Arial"/>
              </w:rPr>
              <w:t xml:space="preserve"> ementa</w:t>
            </w:r>
            <w:r>
              <w:rPr>
                <w:rFonts w:ascii="Arial" w:eastAsia="Symbol" w:hAnsi="Arial" w:cs="Arial"/>
              </w:rPr>
              <w:t>s</w:t>
            </w:r>
            <w:r w:rsidRPr="002271E7">
              <w:rPr>
                <w:rFonts w:ascii="Arial" w:eastAsia="Symbol" w:hAnsi="Arial" w:cs="Arial"/>
              </w:rPr>
              <w:t xml:space="preserve"> das disciplinas cursadas com assina</w:t>
            </w:r>
            <w:r>
              <w:rPr>
                <w:rFonts w:ascii="Arial" w:eastAsia="Symbol" w:hAnsi="Arial" w:cs="Arial"/>
              </w:rPr>
              <w:t xml:space="preserve">tura </w:t>
            </w:r>
            <w:r w:rsidRPr="002271E7">
              <w:rPr>
                <w:rFonts w:ascii="Arial" w:eastAsia="Symbol" w:hAnsi="Arial" w:cs="Arial"/>
              </w:rPr>
              <w:t>d</w:t>
            </w:r>
            <w:r>
              <w:rPr>
                <w:rFonts w:ascii="Arial" w:eastAsia="Symbol" w:hAnsi="Arial" w:cs="Arial"/>
              </w:rPr>
              <w:t>o responsável</w:t>
            </w:r>
            <w:r w:rsidRPr="002271E7">
              <w:rPr>
                <w:rFonts w:ascii="Arial" w:eastAsia="Symbol" w:hAnsi="Arial" w:cs="Arial"/>
              </w:rPr>
              <w:t xml:space="preserve"> pela instituição de ensino</w:t>
            </w:r>
            <w:r>
              <w:rPr>
                <w:rFonts w:ascii="Arial" w:eastAsia="Symbol" w:hAnsi="Arial" w:cs="Arial"/>
              </w:rPr>
              <w:t xml:space="preserve"> de origem</w:t>
            </w:r>
            <w:r w:rsidRPr="002271E7">
              <w:rPr>
                <w:rFonts w:ascii="Arial" w:eastAsia="Symbol" w:hAnsi="Arial" w:cs="Arial"/>
              </w:rPr>
              <w:t>.</w:t>
            </w:r>
          </w:p>
        </w:tc>
      </w:tr>
    </w:tbl>
    <w:p w14:paraId="7A858182" w14:textId="77777777" w:rsidR="008174BD" w:rsidRDefault="008174BD" w:rsidP="008174BD">
      <w:pPr>
        <w:jc w:val="both"/>
        <w:rPr>
          <w:rFonts w:ascii="Arial" w:eastAsia="Symbol" w:hAnsi="Arial" w:cs="Arial"/>
          <w:sz w:val="16"/>
          <w:szCs w:val="16"/>
        </w:rPr>
      </w:pPr>
    </w:p>
    <w:p w14:paraId="7E7231B0" w14:textId="20060503" w:rsidR="00434E2B" w:rsidRDefault="00434E2B">
      <w:pPr>
        <w:jc w:val="both"/>
        <w:rPr>
          <w:rFonts w:ascii="Arial" w:eastAsia="Symbol" w:hAnsi="Arial" w:cs="Arial"/>
          <w:sz w:val="16"/>
          <w:szCs w:val="16"/>
        </w:rPr>
      </w:pPr>
    </w:p>
    <w:p w14:paraId="21FB03DB" w14:textId="35CFB224" w:rsidR="001473B9" w:rsidRDefault="001473B9">
      <w:pPr>
        <w:jc w:val="both"/>
        <w:rPr>
          <w:rFonts w:ascii="Arial" w:eastAsia="Symbol" w:hAnsi="Arial" w:cs="Arial"/>
          <w:sz w:val="16"/>
          <w:szCs w:val="16"/>
        </w:rPr>
      </w:pPr>
    </w:p>
    <w:p w14:paraId="7BF1D0C9" w14:textId="77777777" w:rsidR="001473B9" w:rsidRDefault="001473B9">
      <w:pPr>
        <w:jc w:val="both"/>
        <w:rPr>
          <w:rFonts w:ascii="Arial" w:eastAsia="Symbol" w:hAnsi="Arial" w:cs="Arial"/>
          <w:sz w:val="16"/>
          <w:szCs w:val="16"/>
        </w:rPr>
      </w:pPr>
    </w:p>
    <w:p w14:paraId="7DE91D2D" w14:textId="77777777" w:rsidR="00434E2B" w:rsidRDefault="00434E2B">
      <w:pPr>
        <w:jc w:val="both"/>
        <w:rPr>
          <w:rFonts w:ascii="Arial" w:eastAsia="Symbol" w:hAnsi="Arial" w:cs="Arial"/>
          <w:sz w:val="16"/>
          <w:szCs w:val="16"/>
        </w:rPr>
      </w:pPr>
    </w:p>
    <w:p w14:paraId="73114B72" w14:textId="77777777" w:rsidR="00434E2B" w:rsidRDefault="00434E2B">
      <w:pPr>
        <w:jc w:val="right"/>
        <w:rPr>
          <w:rFonts w:ascii="Arial" w:eastAsia="Symbol" w:hAnsi="Arial" w:cs="Arial"/>
          <w:sz w:val="20"/>
          <w:szCs w:val="20"/>
        </w:rPr>
      </w:pPr>
      <w:r>
        <w:rPr>
          <w:rFonts w:ascii="Arial" w:eastAsia="Symbol" w:hAnsi="Arial" w:cs="Arial"/>
          <w:sz w:val="20"/>
          <w:szCs w:val="20"/>
        </w:rPr>
        <w:t xml:space="preserve">Cuiabá MT, ________ de _________________ </w:t>
      </w:r>
      <w:proofErr w:type="spellStart"/>
      <w:r>
        <w:rPr>
          <w:rFonts w:ascii="Arial" w:eastAsia="Symbol" w:hAnsi="Arial" w:cs="Arial"/>
          <w:sz w:val="20"/>
          <w:szCs w:val="20"/>
        </w:rPr>
        <w:t>de</w:t>
      </w:r>
      <w:proofErr w:type="spellEnd"/>
      <w:r>
        <w:rPr>
          <w:rFonts w:ascii="Arial" w:eastAsia="Symbol" w:hAnsi="Arial" w:cs="Arial"/>
          <w:sz w:val="20"/>
          <w:szCs w:val="20"/>
        </w:rPr>
        <w:t xml:space="preserve"> _____________.</w:t>
      </w:r>
    </w:p>
    <w:p w14:paraId="7988373E" w14:textId="77777777" w:rsidR="00434E2B" w:rsidRDefault="00434E2B">
      <w:pPr>
        <w:jc w:val="right"/>
        <w:rPr>
          <w:rFonts w:ascii="Arial" w:eastAsia="Symbol" w:hAnsi="Arial" w:cs="Arial"/>
          <w:sz w:val="20"/>
          <w:szCs w:val="20"/>
        </w:rPr>
      </w:pPr>
    </w:p>
    <w:p w14:paraId="79BC35D6" w14:textId="77777777" w:rsidR="00434E2B" w:rsidRDefault="00434E2B">
      <w:pPr>
        <w:jc w:val="right"/>
        <w:rPr>
          <w:rFonts w:ascii="Arial" w:eastAsia="Symbol" w:hAnsi="Arial" w:cs="Arial"/>
          <w:sz w:val="20"/>
          <w:szCs w:val="20"/>
        </w:rPr>
      </w:pPr>
    </w:p>
    <w:tbl>
      <w:tblPr>
        <w:tblW w:w="0" w:type="auto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9"/>
        <w:gridCol w:w="7229"/>
        <w:gridCol w:w="40"/>
        <w:gridCol w:w="40"/>
        <w:gridCol w:w="30"/>
      </w:tblGrid>
      <w:tr w:rsidR="00434E2B" w14:paraId="0786D99C" w14:textId="77777777">
        <w:trPr>
          <w:gridAfter w:val="1"/>
          <w:wAfter w:w="30" w:type="dxa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6A5DBC" w14:textId="77777777" w:rsidR="00434E2B" w:rsidRDefault="00434E2B">
            <w:pPr>
              <w:jc w:val="both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ASSINATURA DO CANDIDATO</w:t>
            </w:r>
          </w:p>
        </w:tc>
        <w:tc>
          <w:tcPr>
            <w:tcW w:w="7229" w:type="dxa"/>
            <w:tcBorders>
              <w:left w:val="single" w:sz="4" w:space="0" w:color="000000"/>
            </w:tcBorders>
            <w:shd w:val="clear" w:color="auto" w:fill="auto"/>
          </w:tcPr>
          <w:p w14:paraId="3F9ACD0A" w14:textId="77777777" w:rsidR="00434E2B" w:rsidRDefault="00434E2B">
            <w:pPr>
              <w:snapToGrid w:val="0"/>
              <w:rPr>
                <w:rFonts w:ascii="Arial" w:eastAsia="Symbo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0B8C702" w14:textId="77777777" w:rsidR="00434E2B" w:rsidRDefault="00434E2B">
            <w:pPr>
              <w:snapToGrid w:val="0"/>
              <w:rPr>
                <w:rFonts w:ascii="Arial" w:eastAsia="Symbo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BB7716B" w14:textId="77777777" w:rsidR="00434E2B" w:rsidRDefault="00434E2B">
            <w:pPr>
              <w:snapToGrid w:val="0"/>
              <w:rPr>
                <w:rFonts w:ascii="Arial" w:eastAsia="Symbol" w:hAnsi="Arial" w:cs="Arial"/>
                <w:sz w:val="20"/>
                <w:szCs w:val="20"/>
              </w:rPr>
            </w:pPr>
          </w:p>
        </w:tc>
      </w:tr>
      <w:tr w:rsidR="00434E2B" w14:paraId="4768E374" w14:textId="77777777">
        <w:tblPrEx>
          <w:tblCellMar>
            <w:left w:w="108" w:type="dxa"/>
            <w:right w:w="108" w:type="dxa"/>
          </w:tblCellMar>
        </w:tblPrEx>
        <w:tc>
          <w:tcPr>
            <w:tcW w:w="10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F0F0" w14:textId="77777777" w:rsidR="00434E2B" w:rsidRDefault="00434E2B">
            <w:pPr>
              <w:snapToGrid w:val="0"/>
              <w:jc w:val="both"/>
              <w:rPr>
                <w:rFonts w:ascii="Arial" w:eastAsia="Symbol" w:hAnsi="Arial" w:cs="Arial"/>
                <w:sz w:val="16"/>
                <w:szCs w:val="20"/>
              </w:rPr>
            </w:pPr>
          </w:p>
          <w:p w14:paraId="31661B07" w14:textId="77777777" w:rsidR="00434E2B" w:rsidRDefault="00434E2B">
            <w:pPr>
              <w:jc w:val="both"/>
              <w:rPr>
                <w:rFonts w:ascii="Arial" w:eastAsia="Symbol" w:hAnsi="Arial" w:cs="Arial"/>
                <w:sz w:val="16"/>
                <w:szCs w:val="20"/>
              </w:rPr>
            </w:pPr>
          </w:p>
          <w:p w14:paraId="3527AE57" w14:textId="77777777" w:rsidR="00434E2B" w:rsidRDefault="00434E2B">
            <w:pPr>
              <w:jc w:val="both"/>
              <w:rPr>
                <w:rFonts w:ascii="Arial" w:eastAsia="Symbol" w:hAnsi="Arial" w:cs="Arial"/>
                <w:sz w:val="16"/>
                <w:szCs w:val="20"/>
              </w:rPr>
            </w:pPr>
          </w:p>
          <w:p w14:paraId="4E580E6E" w14:textId="77777777" w:rsidR="00434E2B" w:rsidRDefault="00434E2B">
            <w:pPr>
              <w:jc w:val="both"/>
              <w:rPr>
                <w:rFonts w:ascii="Arial" w:eastAsia="Symbol" w:hAnsi="Arial" w:cs="Arial"/>
                <w:sz w:val="16"/>
                <w:szCs w:val="20"/>
              </w:rPr>
            </w:pPr>
          </w:p>
          <w:p w14:paraId="232E6F19" w14:textId="77777777" w:rsidR="00434E2B" w:rsidRDefault="00434E2B">
            <w:pPr>
              <w:jc w:val="both"/>
              <w:rPr>
                <w:rFonts w:ascii="Arial" w:eastAsia="Symbol" w:hAnsi="Arial" w:cs="Arial"/>
                <w:sz w:val="16"/>
                <w:szCs w:val="20"/>
              </w:rPr>
            </w:pPr>
          </w:p>
        </w:tc>
      </w:tr>
    </w:tbl>
    <w:p w14:paraId="1DEABD06" w14:textId="1AEE9173" w:rsidR="00434E2B" w:rsidRDefault="00434E2B">
      <w:pPr>
        <w:jc w:val="both"/>
      </w:pPr>
    </w:p>
    <w:sectPr w:rsidR="00434E2B" w:rsidSect="00314BC2">
      <w:headerReference w:type="default" r:id="rId8"/>
      <w:footerReference w:type="default" r:id="rId9"/>
      <w:pgSz w:w="11906" w:h="16838"/>
      <w:pgMar w:top="1933" w:right="567" w:bottom="953" w:left="964" w:header="567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7A4EF" w14:textId="77777777" w:rsidR="00BF31E4" w:rsidRDefault="00BF31E4">
      <w:r>
        <w:separator/>
      </w:r>
    </w:p>
  </w:endnote>
  <w:endnote w:type="continuationSeparator" w:id="0">
    <w:p w14:paraId="56E516CE" w14:textId="77777777" w:rsidR="00BF31E4" w:rsidRDefault="00BF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5659" w14:textId="77777777" w:rsidR="00C74DFB" w:rsidRDefault="00C74DFB">
    <w:pPr>
      <w:pStyle w:val="Rodap"/>
      <w:jc w:val="right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sz w:val="19"/>
        <w:szCs w:val="19"/>
      </w:rPr>
      <w:t xml:space="preserve">Página </w:t>
    </w:r>
    <w:r>
      <w:rPr>
        <w:b/>
        <w:sz w:val="19"/>
        <w:szCs w:val="19"/>
      </w:rPr>
      <w:fldChar w:fldCharType="begin"/>
    </w:r>
    <w:r>
      <w:rPr>
        <w:b/>
        <w:sz w:val="19"/>
        <w:szCs w:val="19"/>
      </w:rPr>
      <w:instrText xml:space="preserve"> PAGE </w:instrText>
    </w:r>
    <w:r>
      <w:rPr>
        <w:b/>
        <w:sz w:val="19"/>
        <w:szCs w:val="19"/>
      </w:rPr>
      <w:fldChar w:fldCharType="separate"/>
    </w:r>
    <w:r>
      <w:rPr>
        <w:b/>
        <w:noProof/>
        <w:sz w:val="19"/>
        <w:szCs w:val="19"/>
      </w:rPr>
      <w:t>12</w:t>
    </w:r>
    <w:r>
      <w:rPr>
        <w:b/>
        <w:sz w:val="19"/>
        <w:szCs w:val="19"/>
      </w:rPr>
      <w:fldChar w:fldCharType="end"/>
    </w:r>
    <w:r>
      <w:rPr>
        <w:rFonts w:ascii="Arial" w:hAnsi="Arial" w:cs="Arial"/>
        <w:sz w:val="19"/>
        <w:szCs w:val="19"/>
      </w:rPr>
      <w:t xml:space="preserve"> de </w:t>
    </w:r>
    <w:r>
      <w:rPr>
        <w:b/>
        <w:sz w:val="19"/>
        <w:szCs w:val="19"/>
      </w:rPr>
      <w:fldChar w:fldCharType="begin"/>
    </w:r>
    <w:r>
      <w:rPr>
        <w:b/>
        <w:sz w:val="19"/>
        <w:szCs w:val="19"/>
      </w:rPr>
      <w:instrText xml:space="preserve"> NUMPAGES \* ARABIC </w:instrText>
    </w:r>
    <w:r>
      <w:rPr>
        <w:b/>
        <w:sz w:val="19"/>
        <w:szCs w:val="19"/>
      </w:rPr>
      <w:fldChar w:fldCharType="separate"/>
    </w:r>
    <w:r>
      <w:rPr>
        <w:b/>
        <w:noProof/>
        <w:sz w:val="19"/>
        <w:szCs w:val="19"/>
      </w:rPr>
      <w:t>12</w:t>
    </w:r>
    <w:r>
      <w:rPr>
        <w:b/>
        <w:sz w:val="19"/>
        <w:szCs w:val="19"/>
      </w:rPr>
      <w:fldChar w:fldCharType="end"/>
    </w:r>
  </w:p>
  <w:p w14:paraId="64277B95" w14:textId="77777777" w:rsidR="00C74DFB" w:rsidRDefault="00C74DFB">
    <w:pPr>
      <w:spacing w:line="280" w:lineRule="exact"/>
      <w:jc w:val="center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Rua Zulmira Canavarros, 95. Centro-Norte. Cuiabá-MT CEP 78005-200</w:t>
    </w:r>
  </w:p>
  <w:p w14:paraId="59BCE881" w14:textId="77777777" w:rsidR="00C74DFB" w:rsidRDefault="00C74DFB">
    <w:pPr>
      <w:spacing w:line="170" w:lineRule="exact"/>
      <w:jc w:val="center"/>
    </w:pPr>
    <w:r>
      <w:rPr>
        <w:rFonts w:ascii="Arial" w:hAnsi="Arial" w:cs="Arial"/>
        <w:b/>
        <w:bCs/>
        <w:sz w:val="14"/>
        <w:szCs w:val="14"/>
      </w:rPr>
      <w:t>www.cba.ifmt.edu.br</w:t>
    </w:r>
    <w:r>
      <w:rPr>
        <w:b/>
        <w:bCs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BD0FE" w14:textId="77777777" w:rsidR="00BF31E4" w:rsidRDefault="00BF31E4">
      <w:r>
        <w:separator/>
      </w:r>
    </w:p>
  </w:footnote>
  <w:footnote w:type="continuationSeparator" w:id="0">
    <w:p w14:paraId="51BE2733" w14:textId="77777777" w:rsidR="00BF31E4" w:rsidRDefault="00BF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A76F" w14:textId="77777777" w:rsidR="00C74DFB" w:rsidRDefault="00721839">
    <w:pPr>
      <w:pStyle w:val="Cabealho"/>
      <w:jc w:val="center"/>
      <w:rPr>
        <w:rFonts w:ascii="Arial" w:hAnsi="Arial" w:cs="Arial"/>
        <w:b/>
        <w:sz w:val="14"/>
        <w:szCs w:val="14"/>
      </w:rPr>
    </w:pPr>
    <w:r>
      <w:rPr>
        <w:lang w:eastAsia="pt-BR"/>
      </w:rPr>
      <w:pict w14:anchorId="46DB6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.2pt;height:21pt" filled="t">
          <v:fill opacity="0" color2="black"/>
          <v:imagedata r:id="rId1" o:title=""/>
        </v:shape>
      </w:pict>
    </w:r>
    <w:r w:rsidR="00BF31E4">
      <w:rPr>
        <w:color w:val="000000"/>
        <w:sz w:val="18"/>
        <w:lang w:eastAsia="pt-BR"/>
      </w:rPr>
      <w:pict w14:anchorId="6A573B80">
        <v:shape id="_x0000_i1026" type="#_x0000_t75" style="width:15.6pt;height:21pt" filled="t">
          <v:fill opacity="0" color2="black"/>
          <v:imagedata r:id="rId2" o:title=""/>
        </v:shape>
      </w:pict>
    </w:r>
  </w:p>
  <w:p w14:paraId="10623447" w14:textId="77777777" w:rsidR="00C74DFB" w:rsidRDefault="00C74DFB">
    <w:pPr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SERVIÇO PÚBLICO FEDERAL</w:t>
    </w:r>
  </w:p>
  <w:p w14:paraId="227C514D" w14:textId="77777777" w:rsidR="00C74DFB" w:rsidRDefault="00C74DFB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INSTITUTO FEDERAL DE EDUCAÇÃO, CIÊNCIA E TECNOLOGIA DE MATO GROSSO</w:t>
    </w:r>
  </w:p>
  <w:p w14:paraId="1647B1B8" w14:textId="77777777" w:rsidR="00C74DFB" w:rsidRDefault="00C74DFB">
    <w:pPr>
      <w:pStyle w:val="Ttulo2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CAMPUS CUIABÁ “OCTAYDE JORGE DA SILVA”</w:t>
    </w:r>
  </w:p>
  <w:p w14:paraId="5779A2E7" w14:textId="77777777" w:rsidR="00C74DFB" w:rsidRDefault="00C74DF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4"/>
        <w:szCs w:val="14"/>
      </w:rPr>
      <w:t>GABINETE DA DIREÇÃO GERAL</w:t>
    </w:r>
  </w:p>
  <w:p w14:paraId="706B678F" w14:textId="77777777" w:rsidR="00C74DFB" w:rsidRDefault="00C74DFB">
    <w:pPr>
      <w:pStyle w:val="Legenda"/>
      <w:spacing w:before="0"/>
      <w:rPr>
        <w:rFonts w:ascii="Arial" w:hAnsi="Arial" w:cs="Arial"/>
        <w:sz w:val="18"/>
        <w:szCs w:val="18"/>
      </w:rPr>
    </w:pPr>
  </w:p>
  <w:p w14:paraId="6370CB83" w14:textId="18011979" w:rsidR="00C74DFB" w:rsidRDefault="00C74DFB">
    <w:pPr>
      <w:pStyle w:val="Legenda"/>
      <w:spacing w:before="0"/>
      <w:rPr>
        <w:rFonts w:ascii="Arial" w:hAnsi="Arial" w:cs="Arial"/>
        <w:sz w:val="10"/>
        <w:szCs w:val="10"/>
      </w:rPr>
    </w:pPr>
    <w:r>
      <w:rPr>
        <w:rFonts w:ascii="Arial" w:hAnsi="Arial" w:cs="Arial"/>
        <w:sz w:val="19"/>
        <w:szCs w:val="19"/>
      </w:rPr>
      <w:t xml:space="preserve">EDITAL Nº </w:t>
    </w:r>
    <w:r w:rsidR="000F7562">
      <w:rPr>
        <w:rFonts w:ascii="Arial" w:hAnsi="Arial" w:cs="Arial"/>
        <w:sz w:val="19"/>
        <w:szCs w:val="19"/>
      </w:rPr>
      <w:t>001</w:t>
    </w:r>
    <w:r>
      <w:rPr>
        <w:rFonts w:ascii="Arial" w:hAnsi="Arial" w:cs="Arial"/>
        <w:sz w:val="19"/>
        <w:szCs w:val="19"/>
      </w:rPr>
      <w:t>/2021</w:t>
    </w:r>
    <w:r w:rsidR="000F7562">
      <w:rPr>
        <w:rFonts w:ascii="Arial" w:hAnsi="Arial" w:cs="Arial"/>
        <w:sz w:val="19"/>
        <w:szCs w:val="19"/>
      </w:rPr>
      <w:t xml:space="preserve"> - </w:t>
    </w:r>
    <w:r w:rsidR="000F7562" w:rsidRPr="000F7562">
      <w:rPr>
        <w:rFonts w:ascii="Arial" w:hAnsi="Arial" w:cs="Arial"/>
        <w:sz w:val="19"/>
        <w:szCs w:val="19"/>
      </w:rPr>
      <w:t>CBA-GAB/CBA-DG/CCBA/RTR/IFMT</w:t>
    </w:r>
  </w:p>
  <w:p w14:paraId="793C5673" w14:textId="77777777" w:rsidR="00C74DFB" w:rsidRDefault="00C74DFB">
    <w:pPr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CE3722"/>
    <w:name w:val="WW8Num5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3C061324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FFFFFF"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Symbol" w:hint="default"/>
        <w:color w:val="000000"/>
        <w:sz w:val="19"/>
        <w:szCs w:val="19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Symbol" w:hint="default"/>
        <w:color w:val="000000"/>
        <w:sz w:val="19"/>
        <w:szCs w:val="19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b/>
        <w:bCs/>
        <w:sz w:val="19"/>
        <w:szCs w:val="19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59" w:hanging="435"/>
      </w:pPr>
      <w:rPr>
        <w:rFonts w:ascii="Arial" w:hAnsi="Arial" w:cs="Arial" w:hint="default"/>
        <w:b/>
        <w:bCs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68" w:hanging="720"/>
      </w:pPr>
      <w:rPr>
        <w:rFonts w:ascii="Arial" w:hAnsi="Arial" w:cs="Arial" w:hint="default"/>
        <w:b/>
        <w:bCs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92" w:hanging="720"/>
      </w:pPr>
      <w:rPr>
        <w:rFonts w:ascii="Arial" w:hAnsi="Arial" w:cs="Arial" w:hint="default"/>
        <w:b/>
        <w:bCs/>
        <w:sz w:val="19"/>
        <w:szCs w:val="19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76" w:hanging="1080"/>
      </w:pPr>
      <w:rPr>
        <w:rFonts w:ascii="Arial" w:hAnsi="Arial" w:cs="Arial" w:hint="default"/>
        <w:b/>
        <w:bCs/>
        <w:sz w:val="19"/>
        <w:szCs w:val="19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00" w:hanging="1080"/>
      </w:pPr>
      <w:rPr>
        <w:rFonts w:ascii="Arial" w:hAnsi="Arial" w:cs="Arial" w:hint="default"/>
        <w:b/>
        <w:bCs/>
        <w:sz w:val="19"/>
        <w:szCs w:val="19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424" w:hanging="1080"/>
      </w:pPr>
      <w:rPr>
        <w:rFonts w:ascii="Arial" w:hAnsi="Arial" w:cs="Arial" w:hint="default"/>
        <w:b/>
        <w:bCs/>
        <w:sz w:val="19"/>
        <w:szCs w:val="19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08" w:hanging="1440"/>
      </w:pPr>
      <w:rPr>
        <w:rFonts w:ascii="Arial" w:hAnsi="Arial" w:cs="Arial" w:hint="default"/>
        <w:b/>
        <w:bCs/>
        <w:sz w:val="19"/>
        <w:szCs w:val="19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440"/>
      </w:pPr>
      <w:rPr>
        <w:rFonts w:ascii="Arial" w:hAnsi="Arial" w:cs="Arial" w:hint="default"/>
        <w:b/>
        <w:bCs/>
        <w:sz w:val="19"/>
        <w:szCs w:val="19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FF000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033A736F"/>
    <w:multiLevelType w:val="hybridMultilevel"/>
    <w:tmpl w:val="6E4E3840"/>
    <w:lvl w:ilvl="0" w:tplc="4DB0B54E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06300D61"/>
    <w:multiLevelType w:val="hybridMultilevel"/>
    <w:tmpl w:val="E0D27520"/>
    <w:lvl w:ilvl="0" w:tplc="3288E072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66ED1"/>
    <w:multiLevelType w:val="hybridMultilevel"/>
    <w:tmpl w:val="47E6A044"/>
    <w:lvl w:ilvl="0" w:tplc="1FB006E6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13357C5C"/>
    <w:multiLevelType w:val="hybridMultilevel"/>
    <w:tmpl w:val="2DC429F4"/>
    <w:lvl w:ilvl="0" w:tplc="2466C9D2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475D8"/>
    <w:multiLevelType w:val="hybridMultilevel"/>
    <w:tmpl w:val="573AD32C"/>
    <w:lvl w:ilvl="0" w:tplc="04160013">
      <w:start w:val="1"/>
      <w:numFmt w:val="upperRoman"/>
      <w:lvlText w:val="%1."/>
      <w:lvlJc w:val="righ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27594750"/>
    <w:multiLevelType w:val="hybridMultilevel"/>
    <w:tmpl w:val="168681C6"/>
    <w:lvl w:ilvl="0" w:tplc="E85CB0A6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B4124A1"/>
    <w:multiLevelType w:val="hybridMultilevel"/>
    <w:tmpl w:val="0CFA115A"/>
    <w:lvl w:ilvl="0" w:tplc="54500CBE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32A7005D"/>
    <w:multiLevelType w:val="multilevel"/>
    <w:tmpl w:val="25FC9C86"/>
    <w:name w:val="WW8Num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FFFFFF"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4D50DE3"/>
    <w:multiLevelType w:val="hybridMultilevel"/>
    <w:tmpl w:val="E01E96F6"/>
    <w:lvl w:ilvl="0" w:tplc="5C442C00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222A7"/>
    <w:multiLevelType w:val="hybridMultilevel"/>
    <w:tmpl w:val="6DF01286"/>
    <w:lvl w:ilvl="0" w:tplc="4A4A70E2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3BC07A9B"/>
    <w:multiLevelType w:val="multilevel"/>
    <w:tmpl w:val="0416001F"/>
    <w:name w:val="WW8Num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523FBD"/>
    <w:multiLevelType w:val="hybridMultilevel"/>
    <w:tmpl w:val="F6A0D9C4"/>
    <w:name w:val="WW8Num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14A6A"/>
    <w:multiLevelType w:val="hybridMultilevel"/>
    <w:tmpl w:val="03C288FC"/>
    <w:lvl w:ilvl="0" w:tplc="276262A4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4770074"/>
    <w:multiLevelType w:val="hybridMultilevel"/>
    <w:tmpl w:val="108AF7EE"/>
    <w:lvl w:ilvl="0" w:tplc="607E5B74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66133E13"/>
    <w:multiLevelType w:val="multilevel"/>
    <w:tmpl w:val="0416001F"/>
    <w:name w:val="WW8Num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477D11"/>
    <w:multiLevelType w:val="hybridMultilevel"/>
    <w:tmpl w:val="774054EC"/>
    <w:lvl w:ilvl="0" w:tplc="A420EEAC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5"/>
  </w:num>
  <w:num w:numId="5">
    <w:abstractNumId w:val="13"/>
  </w:num>
  <w:num w:numId="6">
    <w:abstractNumId w:val="15"/>
  </w:num>
  <w:num w:numId="7">
    <w:abstractNumId w:val="18"/>
  </w:num>
  <w:num w:numId="8">
    <w:abstractNumId w:val="14"/>
  </w:num>
  <w:num w:numId="9">
    <w:abstractNumId w:val="16"/>
  </w:num>
  <w:num w:numId="10">
    <w:abstractNumId w:val="21"/>
  </w:num>
  <w:num w:numId="11">
    <w:abstractNumId w:val="28"/>
  </w:num>
  <w:num w:numId="12">
    <w:abstractNumId w:val="22"/>
  </w:num>
  <w:num w:numId="13">
    <w:abstractNumId w:val="19"/>
  </w:num>
  <w:num w:numId="14">
    <w:abstractNumId w:val="26"/>
  </w:num>
  <w:num w:numId="15">
    <w:abstractNumId w:val="23"/>
  </w:num>
  <w:num w:numId="16">
    <w:abstractNumId w:val="27"/>
  </w:num>
  <w:num w:numId="1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700"/>
    <w:rsid w:val="00033700"/>
    <w:rsid w:val="000423ED"/>
    <w:rsid w:val="00045D2D"/>
    <w:rsid w:val="000502E4"/>
    <w:rsid w:val="000525D7"/>
    <w:rsid w:val="000655ED"/>
    <w:rsid w:val="0007064A"/>
    <w:rsid w:val="000719F2"/>
    <w:rsid w:val="00075506"/>
    <w:rsid w:val="000811F6"/>
    <w:rsid w:val="000906E2"/>
    <w:rsid w:val="0009597D"/>
    <w:rsid w:val="000A7A42"/>
    <w:rsid w:val="000B18A3"/>
    <w:rsid w:val="000B3928"/>
    <w:rsid w:val="000D3D48"/>
    <w:rsid w:val="000F7562"/>
    <w:rsid w:val="001020A0"/>
    <w:rsid w:val="001031AA"/>
    <w:rsid w:val="001120E6"/>
    <w:rsid w:val="00116D23"/>
    <w:rsid w:val="00121190"/>
    <w:rsid w:val="00126052"/>
    <w:rsid w:val="0013237E"/>
    <w:rsid w:val="00146F35"/>
    <w:rsid w:val="001473B9"/>
    <w:rsid w:val="00150BAA"/>
    <w:rsid w:val="0015323C"/>
    <w:rsid w:val="0016312D"/>
    <w:rsid w:val="00170560"/>
    <w:rsid w:val="00182CF8"/>
    <w:rsid w:val="00184B06"/>
    <w:rsid w:val="001A04D6"/>
    <w:rsid w:val="001A0773"/>
    <w:rsid w:val="001A3A28"/>
    <w:rsid w:val="001A4DB6"/>
    <w:rsid w:val="001B0858"/>
    <w:rsid w:val="001B6D35"/>
    <w:rsid w:val="001C4FBB"/>
    <w:rsid w:val="001C54C0"/>
    <w:rsid w:val="001D022E"/>
    <w:rsid w:val="0020233B"/>
    <w:rsid w:val="00202EDE"/>
    <w:rsid w:val="00203550"/>
    <w:rsid w:val="002045F3"/>
    <w:rsid w:val="00204CA3"/>
    <w:rsid w:val="00206E94"/>
    <w:rsid w:val="00207348"/>
    <w:rsid w:val="00215ED0"/>
    <w:rsid w:val="002271E7"/>
    <w:rsid w:val="00227B77"/>
    <w:rsid w:val="00232E49"/>
    <w:rsid w:val="0023736C"/>
    <w:rsid w:val="00241552"/>
    <w:rsid w:val="00250B7F"/>
    <w:rsid w:val="0025333A"/>
    <w:rsid w:val="00253509"/>
    <w:rsid w:val="00255B84"/>
    <w:rsid w:val="00275FFA"/>
    <w:rsid w:val="00285C39"/>
    <w:rsid w:val="00287CFE"/>
    <w:rsid w:val="002A36C8"/>
    <w:rsid w:val="002B1A3C"/>
    <w:rsid w:val="002D02A3"/>
    <w:rsid w:val="002D28FF"/>
    <w:rsid w:val="002D34F7"/>
    <w:rsid w:val="002E03A6"/>
    <w:rsid w:val="0030691B"/>
    <w:rsid w:val="00312231"/>
    <w:rsid w:val="00314BC2"/>
    <w:rsid w:val="0032793E"/>
    <w:rsid w:val="0033390C"/>
    <w:rsid w:val="00333D7A"/>
    <w:rsid w:val="00334DCF"/>
    <w:rsid w:val="00351AF5"/>
    <w:rsid w:val="003561C9"/>
    <w:rsid w:val="00361401"/>
    <w:rsid w:val="00363CB7"/>
    <w:rsid w:val="003667FB"/>
    <w:rsid w:val="003718B6"/>
    <w:rsid w:val="00374B80"/>
    <w:rsid w:val="0038562F"/>
    <w:rsid w:val="00385FB0"/>
    <w:rsid w:val="00392C88"/>
    <w:rsid w:val="00397AC1"/>
    <w:rsid w:val="003A6502"/>
    <w:rsid w:val="003B5117"/>
    <w:rsid w:val="003C1700"/>
    <w:rsid w:val="003D13FB"/>
    <w:rsid w:val="003D2A1E"/>
    <w:rsid w:val="003E1760"/>
    <w:rsid w:val="003F2FAC"/>
    <w:rsid w:val="00410370"/>
    <w:rsid w:val="00423882"/>
    <w:rsid w:val="004304AE"/>
    <w:rsid w:val="00434E2B"/>
    <w:rsid w:val="004364B6"/>
    <w:rsid w:val="00443B5E"/>
    <w:rsid w:val="0044682D"/>
    <w:rsid w:val="00472AF5"/>
    <w:rsid w:val="00480138"/>
    <w:rsid w:val="0048127D"/>
    <w:rsid w:val="004A43CA"/>
    <w:rsid w:val="004C251F"/>
    <w:rsid w:val="004E00C6"/>
    <w:rsid w:val="004E6993"/>
    <w:rsid w:val="00507828"/>
    <w:rsid w:val="005261D6"/>
    <w:rsid w:val="00542B4F"/>
    <w:rsid w:val="005515E4"/>
    <w:rsid w:val="0056074B"/>
    <w:rsid w:val="00576E15"/>
    <w:rsid w:val="00577B02"/>
    <w:rsid w:val="006126CE"/>
    <w:rsid w:val="006239EE"/>
    <w:rsid w:val="006308DF"/>
    <w:rsid w:val="006373EA"/>
    <w:rsid w:val="0063752E"/>
    <w:rsid w:val="00643246"/>
    <w:rsid w:val="00651767"/>
    <w:rsid w:val="006619C7"/>
    <w:rsid w:val="006707F9"/>
    <w:rsid w:val="0067264E"/>
    <w:rsid w:val="006828A7"/>
    <w:rsid w:val="006846C2"/>
    <w:rsid w:val="006A44E7"/>
    <w:rsid w:val="006B664F"/>
    <w:rsid w:val="006C27E6"/>
    <w:rsid w:val="006C570B"/>
    <w:rsid w:val="006D3EA7"/>
    <w:rsid w:val="006E3588"/>
    <w:rsid w:val="0070559F"/>
    <w:rsid w:val="00716AC6"/>
    <w:rsid w:val="00721581"/>
    <w:rsid w:val="00721839"/>
    <w:rsid w:val="00722634"/>
    <w:rsid w:val="0072265D"/>
    <w:rsid w:val="0074304E"/>
    <w:rsid w:val="007604F2"/>
    <w:rsid w:val="00773C2A"/>
    <w:rsid w:val="00785004"/>
    <w:rsid w:val="007A1F99"/>
    <w:rsid w:val="007A362C"/>
    <w:rsid w:val="007B42C9"/>
    <w:rsid w:val="007B4BFE"/>
    <w:rsid w:val="007C2802"/>
    <w:rsid w:val="007E0E42"/>
    <w:rsid w:val="007E263C"/>
    <w:rsid w:val="007E2FFD"/>
    <w:rsid w:val="007E567B"/>
    <w:rsid w:val="00805CD9"/>
    <w:rsid w:val="0080797A"/>
    <w:rsid w:val="00811159"/>
    <w:rsid w:val="008174BD"/>
    <w:rsid w:val="00821719"/>
    <w:rsid w:val="00822048"/>
    <w:rsid w:val="00824855"/>
    <w:rsid w:val="00827089"/>
    <w:rsid w:val="00830162"/>
    <w:rsid w:val="00833F81"/>
    <w:rsid w:val="00836E19"/>
    <w:rsid w:val="00847088"/>
    <w:rsid w:val="00847401"/>
    <w:rsid w:val="00850978"/>
    <w:rsid w:val="00856AB0"/>
    <w:rsid w:val="008615E7"/>
    <w:rsid w:val="00896552"/>
    <w:rsid w:val="008A2AB4"/>
    <w:rsid w:val="008A5187"/>
    <w:rsid w:val="008A6707"/>
    <w:rsid w:val="008E4357"/>
    <w:rsid w:val="008F7B5C"/>
    <w:rsid w:val="00904B7F"/>
    <w:rsid w:val="00921688"/>
    <w:rsid w:val="009217DF"/>
    <w:rsid w:val="00941B56"/>
    <w:rsid w:val="009509C9"/>
    <w:rsid w:val="00965651"/>
    <w:rsid w:val="009672C0"/>
    <w:rsid w:val="009718FE"/>
    <w:rsid w:val="009768F6"/>
    <w:rsid w:val="00984C05"/>
    <w:rsid w:val="0099371B"/>
    <w:rsid w:val="00997A7D"/>
    <w:rsid w:val="009A0FE5"/>
    <w:rsid w:val="009A19D1"/>
    <w:rsid w:val="009B00F5"/>
    <w:rsid w:val="009B0D72"/>
    <w:rsid w:val="009C14C2"/>
    <w:rsid w:val="009C398E"/>
    <w:rsid w:val="009C522B"/>
    <w:rsid w:val="009D572D"/>
    <w:rsid w:val="009E610A"/>
    <w:rsid w:val="009F1435"/>
    <w:rsid w:val="009F3EDE"/>
    <w:rsid w:val="009F7137"/>
    <w:rsid w:val="00A32A96"/>
    <w:rsid w:val="00A34915"/>
    <w:rsid w:val="00A40557"/>
    <w:rsid w:val="00A47336"/>
    <w:rsid w:val="00A6115B"/>
    <w:rsid w:val="00A61CEF"/>
    <w:rsid w:val="00A6346D"/>
    <w:rsid w:val="00A70027"/>
    <w:rsid w:val="00A806AD"/>
    <w:rsid w:val="00A83A42"/>
    <w:rsid w:val="00AA2AD3"/>
    <w:rsid w:val="00AC5B2A"/>
    <w:rsid w:val="00AD2722"/>
    <w:rsid w:val="00AD5183"/>
    <w:rsid w:val="00B03985"/>
    <w:rsid w:val="00B10BA3"/>
    <w:rsid w:val="00B2334E"/>
    <w:rsid w:val="00B23B33"/>
    <w:rsid w:val="00B26DD8"/>
    <w:rsid w:val="00B51A62"/>
    <w:rsid w:val="00B54604"/>
    <w:rsid w:val="00B55E5A"/>
    <w:rsid w:val="00B67C37"/>
    <w:rsid w:val="00B82024"/>
    <w:rsid w:val="00B87846"/>
    <w:rsid w:val="00BA5C96"/>
    <w:rsid w:val="00BC6B29"/>
    <w:rsid w:val="00BE27EA"/>
    <w:rsid w:val="00BE3924"/>
    <w:rsid w:val="00BE3BBE"/>
    <w:rsid w:val="00BE792D"/>
    <w:rsid w:val="00BF052D"/>
    <w:rsid w:val="00BF31E4"/>
    <w:rsid w:val="00C05732"/>
    <w:rsid w:val="00C27C0B"/>
    <w:rsid w:val="00C3202D"/>
    <w:rsid w:val="00C402F4"/>
    <w:rsid w:val="00C45FF9"/>
    <w:rsid w:val="00C74DFB"/>
    <w:rsid w:val="00C83433"/>
    <w:rsid w:val="00C83D92"/>
    <w:rsid w:val="00C853C2"/>
    <w:rsid w:val="00C95A1A"/>
    <w:rsid w:val="00CC30A2"/>
    <w:rsid w:val="00CC6352"/>
    <w:rsid w:val="00CD0E00"/>
    <w:rsid w:val="00CD23D0"/>
    <w:rsid w:val="00CD7491"/>
    <w:rsid w:val="00D03C0A"/>
    <w:rsid w:val="00D1426D"/>
    <w:rsid w:val="00D43D2B"/>
    <w:rsid w:val="00D50B18"/>
    <w:rsid w:val="00D56D62"/>
    <w:rsid w:val="00D63D70"/>
    <w:rsid w:val="00D83AB4"/>
    <w:rsid w:val="00D91395"/>
    <w:rsid w:val="00DA1E64"/>
    <w:rsid w:val="00DA66C0"/>
    <w:rsid w:val="00DB0AFE"/>
    <w:rsid w:val="00DB1DF5"/>
    <w:rsid w:val="00DB33EB"/>
    <w:rsid w:val="00DD699C"/>
    <w:rsid w:val="00DE0A15"/>
    <w:rsid w:val="00DE2121"/>
    <w:rsid w:val="00DE39BB"/>
    <w:rsid w:val="00DF1945"/>
    <w:rsid w:val="00DF7FA5"/>
    <w:rsid w:val="00E03DEB"/>
    <w:rsid w:val="00E205AD"/>
    <w:rsid w:val="00E252C6"/>
    <w:rsid w:val="00E31B89"/>
    <w:rsid w:val="00E54937"/>
    <w:rsid w:val="00E71513"/>
    <w:rsid w:val="00E75CFC"/>
    <w:rsid w:val="00E84FA0"/>
    <w:rsid w:val="00E92A21"/>
    <w:rsid w:val="00EA5450"/>
    <w:rsid w:val="00EA5537"/>
    <w:rsid w:val="00EB5F26"/>
    <w:rsid w:val="00EC0D57"/>
    <w:rsid w:val="00EC1308"/>
    <w:rsid w:val="00EC45D0"/>
    <w:rsid w:val="00EE4EF3"/>
    <w:rsid w:val="00F0137D"/>
    <w:rsid w:val="00F0547B"/>
    <w:rsid w:val="00F16405"/>
    <w:rsid w:val="00F5362B"/>
    <w:rsid w:val="00F60835"/>
    <w:rsid w:val="00F61D70"/>
    <w:rsid w:val="00F711BD"/>
    <w:rsid w:val="00F734AC"/>
    <w:rsid w:val="00F7603D"/>
    <w:rsid w:val="00F8350B"/>
    <w:rsid w:val="00F857B4"/>
    <w:rsid w:val="00F9176B"/>
    <w:rsid w:val="00F94A22"/>
    <w:rsid w:val="00F968D4"/>
    <w:rsid w:val="00FA417A"/>
    <w:rsid w:val="00FA5D46"/>
    <w:rsid w:val="00FA7067"/>
    <w:rsid w:val="00FB3372"/>
    <w:rsid w:val="00FB7ABF"/>
    <w:rsid w:val="00FC20D6"/>
    <w:rsid w:val="00FC7BCC"/>
    <w:rsid w:val="00FD0A23"/>
    <w:rsid w:val="00FD71DA"/>
    <w:rsid w:val="00FF68B2"/>
    <w:rsid w:val="00FF733C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0D6B55"/>
  <w15:chartTrackingRefBased/>
  <w15:docId w15:val="{130221DB-C8F1-4BD0-B2CF-F8028FB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Arial" w:hAnsi="Arial" w:cs="Arial" w:hint="default"/>
      <w:b/>
      <w:bCs/>
      <w:sz w:val="19"/>
      <w:szCs w:val="19"/>
    </w:rPr>
  </w:style>
  <w:style w:type="character" w:customStyle="1" w:styleId="WW8Num5z0">
    <w:name w:val="WW8Num5z0"/>
    <w:rPr>
      <w:rFonts w:ascii="Arial" w:hAnsi="Arial" w:cs="Arial" w:hint="default"/>
      <w:b/>
      <w:i w:val="0"/>
      <w:color w:val="FFFFFF"/>
      <w:sz w:val="19"/>
      <w:szCs w:val="19"/>
    </w:rPr>
  </w:style>
  <w:style w:type="character" w:customStyle="1" w:styleId="WW8Num5z1">
    <w:name w:val="WW8Num5z1"/>
    <w:rPr>
      <w:rFonts w:ascii="Arial" w:hAnsi="Arial" w:cs="Arial" w:hint="default"/>
      <w:b/>
      <w:bCs/>
      <w:i w:val="0"/>
      <w:sz w:val="19"/>
      <w:szCs w:val="19"/>
    </w:rPr>
  </w:style>
  <w:style w:type="character" w:customStyle="1" w:styleId="WW8Num5z2">
    <w:name w:val="WW8Num5z2"/>
    <w:rPr>
      <w:rFonts w:hint="default"/>
      <w:b w:val="0"/>
      <w:i w:val="0"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Symbol" w:hAnsi="Symbol" w:cs="Symbol" w:hint="default"/>
      <w:color w:val="000000"/>
      <w:sz w:val="19"/>
      <w:szCs w:val="19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000000"/>
      <w:sz w:val="19"/>
      <w:szCs w:val="19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Arial" w:hAnsi="Arial" w:cs="Arial" w:hint="default"/>
      <w:b/>
      <w:bCs/>
      <w:sz w:val="19"/>
      <w:szCs w:val="19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color w:val="FF0000"/>
    </w:rPr>
  </w:style>
  <w:style w:type="character" w:customStyle="1" w:styleId="WW8Num12z2">
    <w:name w:val="WW8Num12z2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WW8Num13z0">
    <w:name w:val="WW8Num13z0"/>
    <w:rPr>
      <w:rFonts w:hint="default"/>
      <w:color w:val="auto"/>
    </w:rPr>
  </w:style>
  <w:style w:type="character" w:customStyle="1" w:styleId="WW8Num13z1">
    <w:name w:val="WW8Num13z1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WW8Num7z1">
    <w:name w:val="WW8Num7z1"/>
    <w:rPr>
      <w:rFonts w:hint="default"/>
      <w:b/>
      <w:i w:val="0"/>
    </w:rPr>
  </w:style>
  <w:style w:type="character" w:customStyle="1" w:styleId="WW8Num7z2">
    <w:name w:val="WW8Num7z2"/>
    <w:rPr>
      <w:rFonts w:hint="default"/>
      <w:b w:val="0"/>
      <w:i w:val="0"/>
    </w:rPr>
  </w:style>
  <w:style w:type="character" w:customStyle="1" w:styleId="WW8Num7z3">
    <w:name w:val="WW8Num7z3"/>
    <w:rPr>
      <w:rFonts w:hint="default"/>
    </w:rPr>
  </w:style>
  <w:style w:type="character" w:customStyle="1" w:styleId="WW8Num13z2">
    <w:name w:val="WW8Num13z2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WW8Num14z0">
    <w:name w:val="WW8Num14z0"/>
    <w:rPr>
      <w:rFonts w:hint="default"/>
      <w:color w:val="auto"/>
    </w:rPr>
  </w:style>
  <w:style w:type="character" w:customStyle="1" w:styleId="WW8Num14z1">
    <w:name w:val="WW8Num14z1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3z2">
    <w:name w:val="WW8Num3z2"/>
    <w:rPr>
      <w:rFonts w:hint="default"/>
      <w:b w:val="0"/>
      <w:i w:val="0"/>
    </w:rPr>
  </w:style>
  <w:style w:type="character" w:customStyle="1" w:styleId="WW8Num3z3">
    <w:name w:val="WW8Num3z3"/>
    <w:rPr>
      <w:rFonts w:hint="default"/>
    </w:rPr>
  </w:style>
  <w:style w:type="character" w:customStyle="1" w:styleId="WW8Num6z1">
    <w:name w:val="WW8Num6z1"/>
    <w:rPr>
      <w:rFonts w:ascii="Arial" w:hAnsi="Arial" w:cs="Arial" w:hint="default"/>
      <w:b/>
      <w:bCs/>
      <w:sz w:val="19"/>
      <w:szCs w:val="19"/>
    </w:rPr>
  </w:style>
  <w:style w:type="character" w:customStyle="1" w:styleId="WW8Num9z1">
    <w:name w:val="WW8Num9z1"/>
    <w:rPr>
      <w:rFonts w:hint="default"/>
      <w:b/>
      <w:i w:val="0"/>
    </w:rPr>
  </w:style>
  <w:style w:type="character" w:customStyle="1" w:styleId="WW8Num9z2">
    <w:name w:val="WW8Num9z2"/>
    <w:rPr>
      <w:rFonts w:hint="default"/>
      <w:b w:val="0"/>
      <w:i w:val="0"/>
    </w:rPr>
  </w:style>
  <w:style w:type="character" w:customStyle="1" w:styleId="WW8Num9z3">
    <w:name w:val="WW8Num9z3"/>
    <w:rPr>
      <w:rFonts w:hint="default"/>
    </w:rPr>
  </w:style>
  <w:style w:type="character" w:customStyle="1" w:styleId="WW8Num15z2">
    <w:name w:val="WW8Num15z2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WW8Num16z0">
    <w:name w:val="WW8Num16z0"/>
    <w:rPr>
      <w:rFonts w:hint="default"/>
      <w:color w:val="auto"/>
    </w:rPr>
  </w:style>
  <w:style w:type="character" w:customStyle="1" w:styleId="WW8Num16z1">
    <w:name w:val="WW8Num16z1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Fontepargpadro2">
    <w:name w:val="Fonte parág. padrão2"/>
  </w:style>
  <w:style w:type="character" w:customStyle="1" w:styleId="WW8Num6z3">
    <w:name w:val="WW8Num6z3"/>
    <w:rPr>
      <w:rFonts w:hint="default"/>
    </w:rPr>
  </w:style>
  <w:style w:type="character" w:customStyle="1" w:styleId="WW8Num8z1">
    <w:name w:val="WW8Num8z1"/>
    <w:rPr>
      <w:rFonts w:ascii="Arial" w:hAnsi="Arial" w:cs="Arial" w:hint="default"/>
      <w:b/>
      <w:bCs/>
      <w:i w:val="0"/>
      <w:sz w:val="19"/>
      <w:szCs w:val="19"/>
    </w:rPr>
  </w:style>
  <w:style w:type="character" w:customStyle="1" w:styleId="WW8Num8z2">
    <w:name w:val="WW8Num8z2"/>
    <w:rPr>
      <w:rFonts w:hint="default"/>
      <w:b w:val="0"/>
      <w:i w:val="0"/>
    </w:rPr>
  </w:style>
  <w:style w:type="character" w:customStyle="1" w:styleId="WW8Num8z3">
    <w:name w:val="WW8Num8z3"/>
    <w:rPr>
      <w:rFonts w:hint="default"/>
    </w:rPr>
  </w:style>
  <w:style w:type="character" w:customStyle="1" w:styleId="WW8Num10z1">
    <w:name w:val="WW8Num10z1"/>
    <w:rPr>
      <w:rFonts w:ascii="Arial" w:hAnsi="Arial" w:cs="Arial" w:hint="default"/>
      <w:b/>
      <w:bCs w:val="0"/>
      <w:sz w:val="19"/>
      <w:szCs w:val="19"/>
    </w:rPr>
  </w:style>
  <w:style w:type="character" w:customStyle="1" w:styleId="WW8Num11z1">
    <w:name w:val="WW8Num11z1"/>
    <w:rPr>
      <w:rFonts w:hint="default"/>
      <w:b/>
      <w:i w:val="0"/>
    </w:rPr>
  </w:style>
  <w:style w:type="character" w:customStyle="1" w:styleId="WW8Num11z2">
    <w:name w:val="WW8Num11z2"/>
    <w:rPr>
      <w:rFonts w:hint="default"/>
      <w:b w:val="0"/>
      <w:i w:val="0"/>
    </w:rPr>
  </w:style>
  <w:style w:type="character" w:customStyle="1" w:styleId="WW8Num11z3">
    <w:name w:val="WW8Num11z3"/>
    <w:rPr>
      <w:rFonts w:hint="default"/>
    </w:rPr>
  </w:style>
  <w:style w:type="character" w:customStyle="1" w:styleId="WW8Num17z0">
    <w:name w:val="WW8Num17z0"/>
    <w:rPr>
      <w:rFonts w:hint="default"/>
      <w:color w:val="FF0000"/>
    </w:rPr>
  </w:style>
  <w:style w:type="character" w:customStyle="1" w:styleId="WW8Num17z2">
    <w:name w:val="WW8Num17z2"/>
    <w:rPr>
      <w:rFonts w:ascii="Arial" w:hAnsi="Arial" w:cs="Arial" w:hint="default"/>
      <w:b/>
      <w:color w:val="auto"/>
      <w:sz w:val="19"/>
      <w:szCs w:val="19"/>
    </w:rPr>
  </w:style>
  <w:style w:type="character" w:customStyle="1" w:styleId="WW8Num18z0">
    <w:name w:val="WW8Num18z0"/>
    <w:rPr>
      <w:rFonts w:hint="default"/>
      <w:color w:val="auto"/>
    </w:rPr>
  </w:style>
  <w:style w:type="character" w:customStyle="1" w:styleId="WW8Num18z1">
    <w:name w:val="WW8Num18z1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WW8Num2z2">
    <w:name w:val="WW8Num2z2"/>
    <w:rPr>
      <w:rFonts w:hint="default"/>
      <w:b w:val="0"/>
      <w:i w:val="0"/>
    </w:rPr>
  </w:style>
  <w:style w:type="character" w:customStyle="1" w:styleId="WW8Num2z3">
    <w:name w:val="WW8Num2z3"/>
    <w:rPr>
      <w:rFonts w:hint="default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  <w:color w:val="FF0000"/>
    </w:rPr>
  </w:style>
  <w:style w:type="character" w:customStyle="1" w:styleId="WW8Num20z2">
    <w:name w:val="WW8Num20z2"/>
    <w:rPr>
      <w:rFonts w:ascii="Arial" w:hAnsi="Arial" w:cs="Arial" w:hint="default"/>
      <w:b/>
      <w:color w:val="auto"/>
      <w:sz w:val="19"/>
      <w:szCs w:val="19"/>
    </w:rPr>
  </w:style>
  <w:style w:type="character" w:customStyle="1" w:styleId="WW8Num21z0">
    <w:name w:val="WW8Num21z0"/>
    <w:rPr>
      <w:rFonts w:hint="default"/>
      <w:color w:val="auto"/>
    </w:rPr>
  </w:style>
  <w:style w:type="character" w:customStyle="1" w:styleId="WW8Num21z1">
    <w:name w:val="WW8Num21z1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styleId="Forte">
    <w:name w:val="Strong"/>
    <w:qFormat/>
    <w:rPr>
      <w:b/>
    </w:rPr>
  </w:style>
  <w:style w:type="character" w:customStyle="1" w:styleId="style21">
    <w:name w:val="style21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menudireitaverdeitemtexto">
    <w:name w:val="menudireitaverdeitemtexto"/>
    <w:basedOn w:val="Fontepargpadro1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tulo2Char">
    <w:name w:val="Título 2 Char"/>
    <w:rPr>
      <w:b/>
      <w:bCs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7Char">
    <w:name w:val="Título 7 Char"/>
    <w:rPr>
      <w:rFonts w:ascii="Arial" w:hAnsi="Arial" w:cs="Arial"/>
      <w:b/>
      <w:bCs/>
      <w:sz w:val="22"/>
      <w:szCs w:val="22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color w:val="FF000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spacing w:before="120"/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0"/>
      <w:szCs w:val="20"/>
    </w:rPr>
  </w:style>
  <w:style w:type="paragraph" w:customStyle="1" w:styleId="Corpodetexto21">
    <w:name w:val="Corpo de texto 21"/>
    <w:basedOn w:val="Normal"/>
    <w:rPr>
      <w:sz w:val="18"/>
      <w:szCs w:val="18"/>
    </w:rPr>
  </w:style>
  <w:style w:type="paragraph" w:customStyle="1" w:styleId="Corpodetexto31">
    <w:name w:val="Corpo de texto 31"/>
    <w:basedOn w:val="Normal"/>
    <w:rPr>
      <w:sz w:val="16"/>
      <w:szCs w:val="16"/>
    </w:rPr>
  </w:style>
  <w:style w:type="paragraph" w:styleId="Recuodecorpodetexto">
    <w:name w:val="Body Text Indent"/>
    <w:basedOn w:val="Normal"/>
    <w:pPr>
      <w:ind w:left="420"/>
      <w:jc w:val="both"/>
    </w:pPr>
  </w:style>
  <w:style w:type="paragraph" w:styleId="Rodap">
    <w:name w:val="footer"/>
    <w:basedOn w:val="Normal"/>
  </w:style>
  <w:style w:type="paragraph" w:styleId="Cabealho">
    <w:name w:val="header"/>
    <w:basedOn w:val="Normal"/>
  </w:style>
  <w:style w:type="paragraph" w:customStyle="1" w:styleId="Recuodecorpodetexto21">
    <w:name w:val="Recuo de corpo de texto 21"/>
    <w:basedOn w:val="Normal"/>
    <w:pPr>
      <w:ind w:left="709" w:hanging="709"/>
      <w:jc w:val="both"/>
    </w:pPr>
    <w:rPr>
      <w:sz w:val="26"/>
      <w:szCs w:val="26"/>
    </w:rPr>
  </w:style>
  <w:style w:type="paragraph" w:customStyle="1" w:styleId="Recuodecorpodetexto31">
    <w:name w:val="Recuo de corpo de texto 31"/>
    <w:basedOn w:val="Normal"/>
    <w:pPr>
      <w:ind w:left="1418" w:hanging="1418"/>
    </w:pPr>
  </w:style>
  <w:style w:type="paragraph" w:styleId="Sumrio1">
    <w:name w:val="toc 1"/>
    <w:basedOn w:val="Normal"/>
    <w:next w:val="Normal"/>
    <w:pPr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pPr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pPr>
      <w:ind w:left="1920"/>
    </w:pPr>
    <w:rPr>
      <w:sz w:val="18"/>
      <w:szCs w:val="18"/>
    </w:rPr>
  </w:style>
  <w:style w:type="paragraph" w:customStyle="1" w:styleId="Textoembloco1">
    <w:name w:val="Texto em bloco1"/>
    <w:basedOn w:val="Normal"/>
    <w:pPr>
      <w:ind w:left="22" w:right="-142"/>
      <w:jc w:val="both"/>
    </w:pPr>
    <w:rPr>
      <w:rFonts w:ascii="Arial" w:hAnsi="Arial" w:cs="Arial"/>
      <w:sz w:val="1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styleId="Subttulo">
    <w:name w:val="Subtitle"/>
    <w:basedOn w:val="Normal"/>
    <w:next w:val="Corpodetexto"/>
    <w:qFormat/>
    <w:pPr>
      <w:widowControl w:val="0"/>
      <w:overflowPunct w:val="0"/>
      <w:autoSpaceDE w:val="0"/>
      <w:spacing w:after="60"/>
      <w:jc w:val="both"/>
      <w:textAlignment w:val="baseline"/>
    </w:pPr>
    <w:rPr>
      <w:b/>
      <w:i/>
      <w:sz w:val="28"/>
      <w:szCs w:val="20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Standard">
    <w:name w:val="Standard"/>
    <w:pPr>
      <w:suppressAutoHyphens/>
    </w:pPr>
    <w:rPr>
      <w:kern w:val="1"/>
      <w:sz w:val="24"/>
      <w:szCs w:val="24"/>
      <w:lang w:eastAsia="zh-CN"/>
    </w:rPr>
  </w:style>
  <w:style w:type="paragraph" w:customStyle="1" w:styleId="Ttulo11">
    <w:name w:val="Título 11"/>
    <w:basedOn w:val="Normal"/>
    <w:pPr>
      <w:widowControl w:val="0"/>
      <w:ind w:left="388"/>
    </w:pPr>
    <w:rPr>
      <w:rFonts w:ascii="Arial" w:eastAsia="Arial" w:hAnsi="Arial"/>
      <w:b/>
      <w:bCs/>
      <w:sz w:val="19"/>
      <w:szCs w:val="19"/>
      <w:lang w:val="en-US"/>
    </w:rPr>
  </w:style>
  <w:style w:type="paragraph" w:customStyle="1" w:styleId="TableParagraph">
    <w:name w:val="Table Paragraph"/>
    <w:basedOn w:val="Normal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character" w:styleId="MenoPendente">
    <w:name w:val="Unresolved Mention"/>
    <w:uiPriority w:val="99"/>
    <w:semiHidden/>
    <w:unhideWhenUsed/>
    <w:rsid w:val="00410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C9BB-1433-41E0-BC1C-AD01D77A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DE MATO GROSSO- CEFET-MT</vt:lpstr>
    </vt:vector>
  </TitlesOfParts>
  <Company>Hewlett-Packard Company</Company>
  <LinksUpToDate>false</LinksUpToDate>
  <CharactersWithSpaces>1314</CharactersWithSpaces>
  <SharedDoc>false</SharedDoc>
  <HLinks>
    <vt:vector size="48" baseType="variant">
      <vt:variant>
        <vt:i4>458864</vt:i4>
      </vt:variant>
      <vt:variant>
        <vt:i4>21</vt:i4>
      </vt:variant>
      <vt:variant>
        <vt:i4>0</vt:i4>
      </vt:variant>
      <vt:variant>
        <vt:i4>5</vt:i4>
      </vt:variant>
      <vt:variant>
        <vt:lpwstr>mailto:transferencia.ifmt@gmail.com</vt:lpwstr>
      </vt:variant>
      <vt:variant>
        <vt:lpwstr/>
      </vt:variant>
      <vt:variant>
        <vt:i4>458864</vt:i4>
      </vt:variant>
      <vt:variant>
        <vt:i4>18</vt:i4>
      </vt:variant>
      <vt:variant>
        <vt:i4>0</vt:i4>
      </vt:variant>
      <vt:variant>
        <vt:i4>5</vt:i4>
      </vt:variant>
      <vt:variant>
        <vt:lpwstr>mailto:transferencia.ifmt@gmail.com</vt:lpwstr>
      </vt:variant>
      <vt:variant>
        <vt:lpwstr/>
      </vt:variant>
      <vt:variant>
        <vt:i4>458864</vt:i4>
      </vt:variant>
      <vt:variant>
        <vt:i4>15</vt:i4>
      </vt:variant>
      <vt:variant>
        <vt:i4>0</vt:i4>
      </vt:variant>
      <vt:variant>
        <vt:i4>5</vt:i4>
      </vt:variant>
      <vt:variant>
        <vt:lpwstr>mailto:transferencia.ifmt@gmail.com</vt:lpwstr>
      </vt:variant>
      <vt:variant>
        <vt:lpwstr/>
      </vt:variant>
      <vt:variant>
        <vt:i4>458864</vt:i4>
      </vt:variant>
      <vt:variant>
        <vt:i4>12</vt:i4>
      </vt:variant>
      <vt:variant>
        <vt:i4>0</vt:i4>
      </vt:variant>
      <vt:variant>
        <vt:i4>5</vt:i4>
      </vt:variant>
      <vt:variant>
        <vt:lpwstr>mailto:transferencia.ifmt@gmail.com</vt:lpwstr>
      </vt:variant>
      <vt:variant>
        <vt:lpwstr/>
      </vt:variant>
      <vt:variant>
        <vt:i4>458864</vt:i4>
      </vt:variant>
      <vt:variant>
        <vt:i4>9</vt:i4>
      </vt:variant>
      <vt:variant>
        <vt:i4>0</vt:i4>
      </vt:variant>
      <vt:variant>
        <vt:i4>5</vt:i4>
      </vt:variant>
      <vt:variant>
        <vt:lpwstr>mailto:transferencia.ifmt@gmail.com</vt:lpwstr>
      </vt:variant>
      <vt:variant>
        <vt:lpwstr/>
      </vt:variant>
      <vt:variant>
        <vt:i4>14745741</vt:i4>
      </vt:variant>
      <vt:variant>
        <vt:i4>6</vt:i4>
      </vt:variant>
      <vt:variant>
        <vt:i4>0</vt:i4>
      </vt:variant>
      <vt:variant>
        <vt:i4>5</vt:i4>
      </vt:variant>
      <vt:variant>
        <vt:lpwstr>mailto:seleção.ensino@cba.ifmt.edu.br</vt:lpwstr>
      </vt:variant>
      <vt:variant>
        <vt:lpwstr/>
      </vt:variant>
      <vt:variant>
        <vt:i4>14745741</vt:i4>
      </vt:variant>
      <vt:variant>
        <vt:i4>3</vt:i4>
      </vt:variant>
      <vt:variant>
        <vt:i4>0</vt:i4>
      </vt:variant>
      <vt:variant>
        <vt:i4>5</vt:i4>
      </vt:variant>
      <vt:variant>
        <vt:lpwstr>mailto:seleção.ensino@cba.ifmt.edu.br</vt:lpwstr>
      </vt:variant>
      <vt:variant>
        <vt:lpwstr/>
      </vt:variant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http://cba.ifmt.edu.br/inicio/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DE MATO GROSSO- CEFET-MT</dc:title>
  <dc:subject/>
  <dc:creator>nelzi benedita de souza</dc:creator>
  <cp:keywords/>
  <dc:description/>
  <cp:lastModifiedBy>Cristovam Silva Júnior</cp:lastModifiedBy>
  <cp:revision>4</cp:revision>
  <cp:lastPrinted>2019-05-14T23:16:00Z</cp:lastPrinted>
  <dcterms:created xsi:type="dcterms:W3CDTF">2021-03-31T01:21:00Z</dcterms:created>
  <dcterms:modified xsi:type="dcterms:W3CDTF">2021-03-31T01:33:00Z</dcterms:modified>
</cp:coreProperties>
</file>